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5BFA3" w14:textId="366501BC" w:rsidR="000E34A5" w:rsidRPr="00A526E0" w:rsidRDefault="000E34A5" w:rsidP="00BA7835">
      <w:pPr>
        <w:ind w:right="-30"/>
        <w:jc w:val="both"/>
        <w:rPr>
          <w:rFonts w:ascii="Tahoma" w:hAnsi="Tahoma" w:cs="Tahoma"/>
          <w:bCs/>
          <w:color w:val="000000"/>
          <w:lang w:val="ro-RO"/>
        </w:rPr>
      </w:pPr>
      <w:r w:rsidRPr="00A526E0">
        <w:rPr>
          <w:rFonts w:ascii="Tahoma" w:hAnsi="Tahoma" w:cs="Tahoma"/>
          <w:bCs/>
          <w:color w:val="000000"/>
          <w:lang w:val="ro-RO"/>
        </w:rPr>
        <w:t>ROMÂNIA</w:t>
      </w:r>
      <w:r w:rsidRPr="00A526E0">
        <w:rPr>
          <w:rFonts w:ascii="Tahoma" w:hAnsi="Tahoma" w:cs="Tahoma"/>
          <w:bCs/>
          <w:color w:val="000000"/>
          <w:lang w:val="ro-RO"/>
        </w:rPr>
        <w:tab/>
      </w:r>
      <w:r w:rsidRPr="00A526E0">
        <w:rPr>
          <w:rFonts w:ascii="Tahoma" w:hAnsi="Tahoma" w:cs="Tahoma"/>
          <w:bCs/>
          <w:color w:val="000000"/>
          <w:lang w:val="ro-RO"/>
        </w:rPr>
        <w:tab/>
      </w:r>
      <w:r w:rsidRPr="00A526E0">
        <w:rPr>
          <w:rFonts w:ascii="Tahoma" w:hAnsi="Tahoma" w:cs="Tahoma"/>
          <w:bCs/>
          <w:color w:val="000000"/>
          <w:lang w:val="ro-RO"/>
        </w:rPr>
        <w:tab/>
      </w:r>
      <w:r w:rsidRPr="00A526E0">
        <w:rPr>
          <w:rFonts w:ascii="Tahoma" w:hAnsi="Tahoma" w:cs="Tahoma"/>
          <w:bCs/>
          <w:color w:val="000000"/>
          <w:lang w:val="ro-RO"/>
        </w:rPr>
        <w:tab/>
      </w:r>
      <w:r w:rsidRPr="00A526E0">
        <w:rPr>
          <w:rFonts w:ascii="Tahoma" w:hAnsi="Tahoma" w:cs="Tahoma"/>
          <w:bCs/>
          <w:color w:val="000000"/>
          <w:lang w:val="ro-RO"/>
        </w:rPr>
        <w:tab/>
      </w:r>
      <w:r w:rsidRPr="00A526E0">
        <w:rPr>
          <w:rFonts w:ascii="Tahoma" w:hAnsi="Tahoma" w:cs="Tahoma"/>
          <w:bCs/>
          <w:color w:val="000000"/>
          <w:lang w:val="ro-RO"/>
        </w:rPr>
        <w:tab/>
      </w:r>
      <w:r w:rsidR="00563E8C">
        <w:rPr>
          <w:rFonts w:ascii="Tahoma" w:hAnsi="Tahoma" w:cs="Tahoma"/>
          <w:bCs/>
          <w:color w:val="000000"/>
          <w:lang w:val="ro-RO"/>
        </w:rPr>
        <w:tab/>
      </w:r>
    </w:p>
    <w:p w14:paraId="7BB58662" w14:textId="77777777" w:rsidR="000E34A5" w:rsidRPr="00A526E0" w:rsidRDefault="000E34A5" w:rsidP="00BA7835">
      <w:pPr>
        <w:ind w:right="-30"/>
        <w:jc w:val="both"/>
        <w:rPr>
          <w:rFonts w:ascii="Tahoma" w:hAnsi="Tahoma" w:cs="Tahoma"/>
          <w:bCs/>
          <w:color w:val="000000"/>
          <w:lang w:val="ro-RO"/>
        </w:rPr>
      </w:pPr>
      <w:r w:rsidRPr="00A526E0">
        <w:rPr>
          <w:rFonts w:ascii="Tahoma" w:hAnsi="Tahoma" w:cs="Tahoma"/>
          <w:bCs/>
          <w:color w:val="000000"/>
          <w:lang w:val="ro-RO"/>
        </w:rPr>
        <w:t>JUDEȚUL HARGHITA</w:t>
      </w:r>
      <w:r w:rsidRPr="00A526E0">
        <w:rPr>
          <w:rFonts w:ascii="Tahoma" w:hAnsi="Tahoma" w:cs="Tahoma"/>
          <w:bCs/>
          <w:color w:val="000000"/>
          <w:lang w:val="ro-RO"/>
        </w:rPr>
        <w:tab/>
      </w:r>
      <w:r w:rsidRPr="00A526E0">
        <w:rPr>
          <w:rFonts w:ascii="Tahoma" w:hAnsi="Tahoma" w:cs="Tahoma"/>
          <w:bCs/>
          <w:color w:val="000000"/>
          <w:lang w:val="ro-RO"/>
        </w:rPr>
        <w:tab/>
      </w:r>
      <w:r w:rsidRPr="00A526E0">
        <w:rPr>
          <w:rFonts w:ascii="Tahoma" w:hAnsi="Tahoma" w:cs="Tahoma"/>
          <w:bCs/>
          <w:color w:val="000000"/>
          <w:lang w:val="ro-RO"/>
        </w:rPr>
        <w:tab/>
      </w:r>
      <w:r w:rsidRPr="00A526E0">
        <w:rPr>
          <w:rFonts w:ascii="Tahoma" w:hAnsi="Tahoma" w:cs="Tahoma"/>
          <w:bCs/>
          <w:color w:val="000000"/>
          <w:lang w:val="ro-RO"/>
        </w:rPr>
        <w:tab/>
      </w:r>
      <w:r w:rsidRPr="00A526E0">
        <w:rPr>
          <w:rFonts w:ascii="Tahoma" w:hAnsi="Tahoma" w:cs="Tahoma"/>
          <w:bCs/>
          <w:color w:val="000000"/>
          <w:lang w:val="ro-RO"/>
        </w:rPr>
        <w:tab/>
      </w:r>
      <w:r w:rsidRPr="00A526E0">
        <w:rPr>
          <w:rFonts w:ascii="Tahoma" w:hAnsi="Tahoma" w:cs="Tahoma"/>
          <w:bCs/>
          <w:color w:val="000000"/>
          <w:lang w:val="ro-RO"/>
        </w:rPr>
        <w:tab/>
      </w:r>
    </w:p>
    <w:p w14:paraId="7DF16A50" w14:textId="77777777" w:rsidR="000E34A5" w:rsidRPr="00A526E0" w:rsidRDefault="000E34A5" w:rsidP="00BA7835">
      <w:pPr>
        <w:ind w:right="-30"/>
        <w:jc w:val="both"/>
        <w:rPr>
          <w:rFonts w:ascii="Tahoma" w:hAnsi="Tahoma" w:cs="Tahoma"/>
          <w:color w:val="000000"/>
          <w:lang w:val="ro-RO"/>
        </w:rPr>
      </w:pPr>
      <w:r w:rsidRPr="00A526E0">
        <w:rPr>
          <w:rFonts w:ascii="Tahoma" w:hAnsi="Tahoma" w:cs="Tahoma"/>
          <w:bCs/>
          <w:color w:val="000000"/>
          <w:lang w:val="ro-RO"/>
        </w:rPr>
        <w:t>COMUNA REMETEA</w:t>
      </w:r>
      <w:r w:rsidRPr="00A526E0">
        <w:rPr>
          <w:rFonts w:ascii="Tahoma" w:hAnsi="Tahoma" w:cs="Tahoma"/>
          <w:bCs/>
          <w:color w:val="000000"/>
          <w:lang w:val="ro-RO"/>
        </w:rPr>
        <w:tab/>
      </w:r>
      <w:r w:rsidRPr="00A526E0">
        <w:rPr>
          <w:rFonts w:ascii="Tahoma" w:hAnsi="Tahoma" w:cs="Tahoma"/>
          <w:bCs/>
          <w:color w:val="000000"/>
          <w:lang w:val="ro-RO"/>
        </w:rPr>
        <w:tab/>
      </w:r>
      <w:r w:rsidRPr="00A526E0">
        <w:rPr>
          <w:rFonts w:ascii="Tahoma" w:hAnsi="Tahoma" w:cs="Tahoma"/>
          <w:b/>
          <w:color w:val="000000"/>
          <w:lang w:val="ro-RO"/>
        </w:rPr>
        <w:tab/>
        <w:t xml:space="preserve">                                               </w:t>
      </w:r>
    </w:p>
    <w:p w14:paraId="31888410" w14:textId="77777777" w:rsidR="000E34A5" w:rsidRPr="00A526E0" w:rsidRDefault="000E34A5" w:rsidP="00BA7835">
      <w:pPr>
        <w:ind w:right="-30"/>
        <w:jc w:val="both"/>
        <w:rPr>
          <w:rFonts w:ascii="Tahoma" w:hAnsi="Tahoma" w:cs="Tahoma"/>
          <w:b/>
          <w:color w:val="000000"/>
          <w:lang w:val="ro-RO"/>
        </w:rPr>
      </w:pPr>
    </w:p>
    <w:p w14:paraId="5D3F1D2C" w14:textId="77777777" w:rsidR="000E34A5" w:rsidRPr="00A526E0" w:rsidRDefault="000E34A5" w:rsidP="00BA7835">
      <w:pPr>
        <w:ind w:right="-30"/>
        <w:jc w:val="center"/>
        <w:rPr>
          <w:rFonts w:ascii="Tahoma" w:hAnsi="Tahoma" w:cs="Tahoma"/>
          <w:b/>
          <w:color w:val="000000"/>
          <w:lang w:val="ro-RO"/>
        </w:rPr>
      </w:pPr>
      <w:r w:rsidRPr="00A526E0">
        <w:rPr>
          <w:rFonts w:ascii="Tahoma" w:hAnsi="Tahoma" w:cs="Tahoma"/>
          <w:b/>
          <w:color w:val="000000"/>
          <w:lang w:val="ro-RO"/>
        </w:rPr>
        <w:t>METODOLOGIA DE FINANȚARE</w:t>
      </w:r>
    </w:p>
    <w:p w14:paraId="594F0623" w14:textId="282DBA29" w:rsidR="000E34A5" w:rsidRPr="00470AE9" w:rsidRDefault="000E34A5" w:rsidP="00BA7835">
      <w:pPr>
        <w:ind w:right="-30"/>
        <w:jc w:val="center"/>
        <w:rPr>
          <w:rFonts w:ascii="Tahoma" w:hAnsi="Tahoma" w:cs="Tahoma"/>
          <w:bCs/>
          <w:color w:val="000000"/>
          <w:lang w:val="ro-RO"/>
        </w:rPr>
      </w:pPr>
      <w:r w:rsidRPr="00A526E0">
        <w:rPr>
          <w:rFonts w:ascii="Tahoma" w:hAnsi="Tahoma" w:cs="Tahoma"/>
          <w:bCs/>
          <w:color w:val="000000"/>
          <w:lang w:val="ro-RO"/>
        </w:rPr>
        <w:t>Privind aprobarea Metodologiei de finanțare a cheltuielilor ce pot fi efectuate în cadrul programelor proprii ale Consiliului Local Remetea, privind acordarea de finanțări nerambursabile pe baza prevederilor Legii nr.350/2005, privind acordarea de finanțări nerambursabile pe ba</w:t>
      </w:r>
      <w:r w:rsidR="008F1A99">
        <w:rPr>
          <w:rFonts w:ascii="Tahoma" w:hAnsi="Tahoma" w:cs="Tahoma"/>
          <w:bCs/>
          <w:color w:val="000000"/>
          <w:lang w:val="ro-RO"/>
        </w:rPr>
        <w:t xml:space="preserve">za prevederilor </w:t>
      </w:r>
      <w:r w:rsidR="00143760">
        <w:rPr>
          <w:rFonts w:ascii="Tahoma" w:hAnsi="Tahoma" w:cs="Tahoma"/>
          <w:bCs/>
          <w:color w:val="000000"/>
          <w:lang w:val="ro-RO"/>
        </w:rPr>
        <w:t xml:space="preserve">Legii nr.69/2000 </w:t>
      </w:r>
      <w:r w:rsidR="00470AE9">
        <w:rPr>
          <w:rFonts w:ascii="Tahoma" w:hAnsi="Tahoma" w:cs="Tahoma"/>
          <w:bCs/>
          <w:color w:val="000000"/>
          <w:lang w:val="ro-RO"/>
        </w:rPr>
        <w:t>a educației fizice și sportului</w:t>
      </w:r>
    </w:p>
    <w:p w14:paraId="47AB4ECC" w14:textId="77777777" w:rsidR="000E34A5" w:rsidRPr="00A526E0" w:rsidRDefault="000E34A5" w:rsidP="00BA7835">
      <w:pPr>
        <w:ind w:right="-30"/>
        <w:jc w:val="both"/>
        <w:rPr>
          <w:rFonts w:ascii="Tahoma" w:hAnsi="Tahoma" w:cs="Tahoma"/>
          <w:b/>
          <w:color w:val="FF0000"/>
          <w:lang w:val="ro-RO"/>
        </w:rPr>
      </w:pPr>
    </w:p>
    <w:p w14:paraId="11FAB909" w14:textId="04DBA4D8" w:rsidR="000E34A5" w:rsidRPr="00A526E0" w:rsidRDefault="000E34A5" w:rsidP="00BA7835">
      <w:pPr>
        <w:ind w:right="-30"/>
        <w:jc w:val="both"/>
        <w:rPr>
          <w:rFonts w:ascii="Tahoma" w:hAnsi="Tahoma" w:cs="Tahoma"/>
          <w:color w:val="000000"/>
          <w:lang w:val="ro-RO"/>
        </w:rPr>
      </w:pPr>
      <w:r w:rsidRPr="00A526E0">
        <w:rPr>
          <w:rFonts w:ascii="Tahoma" w:hAnsi="Tahoma" w:cs="Tahoma"/>
          <w:color w:val="000000"/>
          <w:lang w:val="ro-RO"/>
        </w:rPr>
        <w:t xml:space="preserve">În conformitate cu prevederile Legii nr. 350/2005 privind regimul finanțărilor nerambursabile din fonduri publice alocate pentru activități nonprofit de interes general, cu modificările și completările ulterioare, respectiv cu prevederile </w:t>
      </w:r>
      <w:r w:rsidR="00470AE9">
        <w:rPr>
          <w:rFonts w:ascii="Tahoma" w:hAnsi="Tahoma" w:cs="Tahoma"/>
          <w:color w:val="000000"/>
          <w:lang w:val="ro-RO"/>
        </w:rPr>
        <w:t>Legii nr.69/2000 a educației și sportului</w:t>
      </w:r>
      <w:r w:rsidRPr="00A526E0">
        <w:rPr>
          <w:rFonts w:ascii="Tahoma" w:hAnsi="Tahoma" w:cs="Tahoma"/>
          <w:color w:val="000000"/>
          <w:lang w:val="ro-RO"/>
        </w:rPr>
        <w:t xml:space="preserve">, cu modificările şi completările ulterioare, </w:t>
      </w:r>
      <w:r w:rsidR="00295F8B" w:rsidRPr="00A526E0">
        <w:rPr>
          <w:rFonts w:ascii="Tahoma" w:hAnsi="Tahoma" w:cs="Tahoma"/>
          <w:color w:val="000000"/>
          <w:lang w:val="ro-RO"/>
        </w:rPr>
        <w:t xml:space="preserve">respectiv cu </w:t>
      </w:r>
      <w:r w:rsidR="00295F8B">
        <w:rPr>
          <w:rFonts w:ascii="Tahoma" w:eastAsiaTheme="minorHAnsi" w:hAnsi="Tahoma" w:cs="Tahoma"/>
          <w:lang w:val="ro-RO"/>
        </w:rPr>
        <w:t>prevederile Legii nr.288/2022 pentru completarea art. 18</w:t>
      </w:r>
      <w:r w:rsidR="00295F8B">
        <w:rPr>
          <w:rFonts w:eastAsiaTheme="minorHAnsi"/>
          <w:lang w:val="ro-RO"/>
        </w:rPr>
        <w:t>ˆ</w:t>
      </w:r>
      <w:r w:rsidR="00295F8B">
        <w:rPr>
          <w:rFonts w:ascii="Tahoma" w:eastAsiaTheme="minorHAnsi" w:hAnsi="Tahoma" w:cs="Tahoma"/>
          <w:lang w:val="ro-RO"/>
        </w:rPr>
        <w:t>1 din Legea educației fizice și sportului nr.69/2000</w:t>
      </w:r>
      <w:r w:rsidRPr="00A526E0">
        <w:rPr>
          <w:rFonts w:ascii="Tahoma" w:hAnsi="Tahoma" w:cs="Tahoma"/>
          <w:color w:val="000000"/>
          <w:lang w:val="ro-RO"/>
        </w:rPr>
        <w:t>Consiliul Local Remetea derulează în fiecare an programe de dezvoltare economico-sociale în vederea acordării de finanțări nerambursabile pentru realizarea diferitelor activităţi ale organizaţiilor neguvernamentale din comuna.</w:t>
      </w:r>
    </w:p>
    <w:p w14:paraId="5A994856" w14:textId="03DF2AF1" w:rsidR="000E34A5" w:rsidRPr="00A526E0" w:rsidRDefault="000E34A5" w:rsidP="00BA7835">
      <w:pPr>
        <w:ind w:right="-30"/>
        <w:jc w:val="both"/>
        <w:rPr>
          <w:rFonts w:ascii="Tahoma" w:hAnsi="Tahoma" w:cs="Tahoma"/>
          <w:color w:val="000000"/>
          <w:lang w:val="ro-RO"/>
        </w:rPr>
      </w:pPr>
      <w:r w:rsidRPr="00A526E0">
        <w:rPr>
          <w:rFonts w:ascii="Tahoma" w:hAnsi="Tahoma" w:cs="Tahoma"/>
          <w:color w:val="000000"/>
          <w:lang w:val="ro-RO"/>
        </w:rPr>
        <w:t xml:space="preserve">Procedura de finanţare ale acestor activităţi din domeniul </w:t>
      </w:r>
      <w:r w:rsidR="00563E8C">
        <w:rPr>
          <w:rFonts w:ascii="Tahoma" w:hAnsi="Tahoma" w:cs="Tahoma"/>
          <w:color w:val="000000"/>
          <w:lang w:val="ro-RO"/>
        </w:rPr>
        <w:t>sportului</w:t>
      </w:r>
      <w:r w:rsidRPr="00A526E0">
        <w:rPr>
          <w:rFonts w:ascii="Tahoma" w:hAnsi="Tahoma" w:cs="Tahoma"/>
          <w:color w:val="000000"/>
          <w:lang w:val="ro-RO"/>
        </w:rPr>
        <w:t>, este următoarea:</w:t>
      </w:r>
    </w:p>
    <w:p w14:paraId="457902AE" w14:textId="77777777" w:rsidR="000E34A5" w:rsidRPr="00A526E0" w:rsidRDefault="000E34A5" w:rsidP="00BA7835">
      <w:pPr>
        <w:ind w:right="-30"/>
        <w:jc w:val="both"/>
        <w:rPr>
          <w:rFonts w:ascii="Tahoma" w:hAnsi="Tahoma" w:cs="Tahoma"/>
          <w:lang w:val="ro-RO"/>
        </w:rPr>
      </w:pPr>
    </w:p>
    <w:p w14:paraId="4E689537"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Finanţarea nerambursabilă va fi plătită Beneficiarului după prezentarea Raportului final de activitate şi a Raportului financiar, pe care beneficiarul este obligat să le depună la Registratura Primariei Remetea în termen de 30 zile de la terminarea proiectului, dar nu mai târziu de data expirării contractului de finanțare nerambursabilă. În cazul nedepunerii decontului la termenul stabilit Consiliul Local nu va aloca finanțarea nerambursabilă.</w:t>
      </w:r>
    </w:p>
    <w:p w14:paraId="1D314E2D" w14:textId="77777777" w:rsidR="000E34A5" w:rsidRPr="00A526E0" w:rsidRDefault="000E34A5" w:rsidP="00BA7835">
      <w:pPr>
        <w:ind w:right="-30"/>
        <w:jc w:val="both"/>
        <w:rPr>
          <w:rFonts w:ascii="Tahoma" w:hAnsi="Tahoma" w:cs="Tahoma"/>
          <w:lang w:val="ro-RO"/>
        </w:rPr>
      </w:pPr>
    </w:p>
    <w:p w14:paraId="0790DD1B" w14:textId="1EBFCF62" w:rsidR="000E34A5" w:rsidRPr="00A526E0" w:rsidRDefault="000E34A5" w:rsidP="00BA7835">
      <w:pPr>
        <w:ind w:right="-30"/>
        <w:jc w:val="both"/>
        <w:rPr>
          <w:rFonts w:ascii="Tahoma" w:hAnsi="Tahoma" w:cs="Tahoma"/>
          <w:lang w:val="ro-RO"/>
        </w:rPr>
      </w:pPr>
      <w:r w:rsidRPr="00A526E0">
        <w:rPr>
          <w:rFonts w:ascii="Tahoma" w:hAnsi="Tahoma" w:cs="Tahoma"/>
          <w:lang w:val="ro-RO"/>
        </w:rPr>
        <w:t>Comuna Remetea va efectua plata către asociaţii/</w:t>
      </w:r>
      <w:r w:rsidR="00563E8C">
        <w:rPr>
          <w:rFonts w:ascii="Tahoma" w:hAnsi="Tahoma" w:cs="Tahoma"/>
          <w:lang w:val="ro-RO"/>
        </w:rPr>
        <w:t>cluburi</w:t>
      </w:r>
      <w:r w:rsidRPr="00A526E0">
        <w:rPr>
          <w:rFonts w:ascii="Tahoma" w:hAnsi="Tahoma" w:cs="Tahoma"/>
          <w:lang w:val="ro-RO"/>
        </w:rPr>
        <w:t xml:space="preserve"> care au calitatea de beneficiar, prin virament în contul bancar al acestora, într-o singură tranşă, sau conform celor precizate în contractul de finanţare, după validarea raportului final de activitate şi a raportului financiar, pe baza documentelor justificative ale cheltuielilor, conform contractului de finanţare nerambursabilă, până la data limită prevăzută în contractul de finanţare nerambursabilă. În cazul programelor </w:t>
      </w:r>
      <w:r w:rsidR="00470AE9">
        <w:rPr>
          <w:rFonts w:ascii="Tahoma" w:hAnsi="Tahoma" w:cs="Tahoma"/>
          <w:lang w:val="ro-RO"/>
        </w:rPr>
        <w:t>sportive</w:t>
      </w:r>
      <w:r w:rsidRPr="00A526E0">
        <w:rPr>
          <w:rFonts w:ascii="Tahoma" w:hAnsi="Tahoma" w:cs="Tahoma"/>
          <w:lang w:val="ro-RO"/>
        </w:rPr>
        <w:t xml:space="preserve">, decontarea cheltuielilor programelor către Comuna Remetea se va face în tranșe pe bază de factură emisă de către solicitantul ofertei </w:t>
      </w:r>
      <w:r w:rsidR="00470AE9">
        <w:rPr>
          <w:rFonts w:ascii="Tahoma" w:hAnsi="Tahoma" w:cs="Tahoma"/>
          <w:lang w:val="ro-RO"/>
        </w:rPr>
        <w:t>sportive</w:t>
      </w:r>
      <w:r w:rsidRPr="00A526E0">
        <w:rPr>
          <w:rFonts w:ascii="Tahoma" w:hAnsi="Tahoma" w:cs="Tahoma"/>
          <w:lang w:val="ro-RO"/>
        </w:rPr>
        <w:t xml:space="preserve">. Pe factură se va menționa: ”Contravaloare proiect </w:t>
      </w:r>
      <w:r w:rsidR="00563E8C">
        <w:rPr>
          <w:rFonts w:ascii="Tahoma" w:hAnsi="Tahoma" w:cs="Tahoma"/>
          <w:lang w:val="ro-RO"/>
        </w:rPr>
        <w:t>sportiv</w:t>
      </w:r>
      <w:r w:rsidRPr="00A526E0">
        <w:rPr>
          <w:rFonts w:ascii="Tahoma" w:hAnsi="Tahoma" w:cs="Tahoma"/>
          <w:lang w:val="ro-RO"/>
        </w:rPr>
        <w:t xml:space="preserve"> ____ (se va specifica titlul proiectului) conform Contractului de finanțare nr. ____ din __/__/________ prima tranșă/doua tranșă (după caz).</w:t>
      </w:r>
    </w:p>
    <w:p w14:paraId="5B7F1698" w14:textId="77777777" w:rsidR="000E34A5" w:rsidRPr="00A526E0" w:rsidRDefault="000E34A5" w:rsidP="00BA7835">
      <w:pPr>
        <w:ind w:right="-30"/>
        <w:jc w:val="both"/>
        <w:rPr>
          <w:rFonts w:ascii="Tahoma" w:hAnsi="Tahoma" w:cs="Tahoma"/>
          <w:lang w:val="ro-RO"/>
        </w:rPr>
      </w:pPr>
    </w:p>
    <w:p w14:paraId="3592B17E"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 xml:space="preserve">Pe baza prevederilor Ghidurilor solicitantului programelor, finanţările nerambursabile trebuie însoţite de o contribuţie proprie de minimum 10% din valoarea totală a finanţării din partea beneficiarului. </w:t>
      </w:r>
    </w:p>
    <w:p w14:paraId="57AFF44E"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Achitarea finanţării Comunei Remetea către beneficiar este condiţionată de prezentarea documentelor justificative pentru suma ce reprezintă contribuţia proprie şi suma provenită din alte surse de finanţare (factură şi chitanţă sau ordin de plată).</w:t>
      </w:r>
    </w:p>
    <w:p w14:paraId="143C43C2" w14:textId="77777777" w:rsidR="000E34A5" w:rsidRPr="00A526E0" w:rsidRDefault="000E34A5" w:rsidP="00BA7835">
      <w:pPr>
        <w:ind w:right="-30"/>
        <w:jc w:val="both"/>
        <w:rPr>
          <w:rFonts w:ascii="Tahoma" w:hAnsi="Tahoma" w:cs="Tahoma"/>
          <w:color w:val="FF0000"/>
          <w:lang w:val="ro-RO"/>
        </w:rPr>
      </w:pPr>
    </w:p>
    <w:p w14:paraId="670020C6" w14:textId="5472E204" w:rsidR="000E34A5" w:rsidRPr="00A526E0" w:rsidRDefault="000E34A5" w:rsidP="00BA7835">
      <w:pPr>
        <w:ind w:right="-30"/>
        <w:jc w:val="both"/>
        <w:rPr>
          <w:rFonts w:ascii="Tahoma" w:hAnsi="Tahoma" w:cs="Tahoma"/>
          <w:color w:val="000000"/>
          <w:lang w:val="ro-RO"/>
        </w:rPr>
      </w:pPr>
      <w:r w:rsidRPr="00A526E0">
        <w:rPr>
          <w:rFonts w:ascii="Tahoma" w:hAnsi="Tahoma" w:cs="Tahoma"/>
          <w:b/>
          <w:color w:val="000000"/>
          <w:lang w:val="ro-RO"/>
        </w:rPr>
        <w:lastRenderedPageBreak/>
        <w:t xml:space="preserve">Observaţie: </w:t>
      </w:r>
      <w:r w:rsidRPr="00A526E0">
        <w:rPr>
          <w:rFonts w:ascii="Tahoma" w:hAnsi="Tahoma" w:cs="Tahoma"/>
          <w:color w:val="000000"/>
          <w:lang w:val="ro-RO"/>
        </w:rPr>
        <w:t>Pe baza prevederilor art. 4 din Legea nr. 350/2005</w:t>
      </w:r>
      <w:r w:rsidR="00470AE9">
        <w:rPr>
          <w:rFonts w:ascii="Tahoma" w:hAnsi="Tahoma" w:cs="Tahoma"/>
          <w:color w:val="000000"/>
          <w:lang w:val="ro-RO"/>
        </w:rPr>
        <w:t xml:space="preserve"> cu privire la</w:t>
      </w:r>
      <w:r w:rsidRPr="00A526E0">
        <w:rPr>
          <w:rFonts w:ascii="Tahoma" w:hAnsi="Tahoma" w:cs="Tahoma"/>
          <w:color w:val="000000"/>
          <w:lang w:val="ro-RO"/>
        </w:rPr>
        <w:t xml:space="preserve"> principiul neretroactivităţii, autoritatea finanţatoare nu va finanţa programe care au fost începute sau se află în curs de derulare în momentul încheierii contractului de finanţare!</w:t>
      </w:r>
    </w:p>
    <w:p w14:paraId="205E84E1" w14:textId="77777777" w:rsidR="000E34A5" w:rsidRPr="00A526E0" w:rsidRDefault="000E34A5" w:rsidP="00BA7835">
      <w:pPr>
        <w:ind w:right="-30"/>
        <w:jc w:val="both"/>
        <w:rPr>
          <w:rFonts w:ascii="Tahoma" w:hAnsi="Tahoma" w:cs="Tahoma"/>
          <w:color w:val="FF0000"/>
          <w:lang w:val="ro-RO"/>
        </w:rPr>
      </w:pPr>
    </w:p>
    <w:p w14:paraId="651C66B4" w14:textId="77777777" w:rsidR="000E34A5" w:rsidRPr="00A526E0" w:rsidRDefault="000E34A5" w:rsidP="00BA7835">
      <w:pPr>
        <w:ind w:right="-30"/>
        <w:jc w:val="both"/>
        <w:rPr>
          <w:rFonts w:ascii="Tahoma" w:hAnsi="Tahoma" w:cs="Tahoma"/>
          <w:color w:val="000000"/>
          <w:lang w:val="ro-RO"/>
        </w:rPr>
      </w:pPr>
      <w:r w:rsidRPr="00A526E0">
        <w:rPr>
          <w:rFonts w:ascii="Tahoma" w:hAnsi="Tahoma" w:cs="Tahoma"/>
          <w:color w:val="000000"/>
          <w:lang w:val="ro-RO"/>
        </w:rPr>
        <w:t>Pentru justificarea cheltuielilor, beneficiarul trebuie să prezinte următoarele documente:</w:t>
      </w:r>
    </w:p>
    <w:p w14:paraId="0D9D05B9" w14:textId="77777777" w:rsidR="000E34A5" w:rsidRPr="00A526E0" w:rsidRDefault="000E34A5" w:rsidP="00BA7835">
      <w:pPr>
        <w:ind w:right="-30"/>
        <w:jc w:val="both"/>
        <w:rPr>
          <w:rFonts w:ascii="Tahoma" w:hAnsi="Tahoma" w:cs="Tahoma"/>
          <w:color w:val="000000"/>
          <w:lang w:val="ro-RO"/>
        </w:rPr>
      </w:pPr>
    </w:p>
    <w:p w14:paraId="5BF1471F" w14:textId="77777777" w:rsidR="000E34A5" w:rsidRPr="00A526E0" w:rsidRDefault="000E34A5" w:rsidP="00BA7835">
      <w:pPr>
        <w:ind w:right="-30"/>
        <w:jc w:val="both"/>
        <w:rPr>
          <w:rFonts w:ascii="Tahoma" w:hAnsi="Tahoma" w:cs="Tahoma"/>
          <w:bCs/>
          <w:color w:val="000000"/>
          <w:lang w:val="ro-RO"/>
        </w:rPr>
      </w:pPr>
      <w:r w:rsidRPr="00A526E0">
        <w:rPr>
          <w:rFonts w:ascii="Tahoma" w:hAnsi="Tahoma" w:cs="Tahoma"/>
          <w:b/>
          <w:color w:val="000000"/>
          <w:lang w:val="ro-RO"/>
        </w:rPr>
        <w:t xml:space="preserve">I. Raportul final de activitate </w:t>
      </w:r>
      <w:r w:rsidRPr="00A526E0">
        <w:rPr>
          <w:rFonts w:ascii="Tahoma" w:hAnsi="Tahoma" w:cs="Tahoma"/>
          <w:bCs/>
          <w:color w:val="000000"/>
          <w:lang w:val="ro-RO"/>
        </w:rPr>
        <w:t>(conform modelului care constituie Anexa nr. 1 şi completarea raportului final de activitate care constituie Anexa nr. 8, părţi integrante ale prezentei), semnat de către coordonatorul de proiect, care trebuie să cuprindă date referitoare la:</w:t>
      </w:r>
    </w:p>
    <w:p w14:paraId="524263F3" w14:textId="77777777" w:rsidR="000E34A5" w:rsidRPr="00A526E0" w:rsidRDefault="000E34A5" w:rsidP="00BA7835">
      <w:pPr>
        <w:ind w:right="-30"/>
        <w:jc w:val="both"/>
        <w:rPr>
          <w:rFonts w:ascii="Tahoma" w:hAnsi="Tahoma" w:cs="Tahoma"/>
          <w:bCs/>
          <w:color w:val="000000"/>
          <w:lang w:val="ro-RO"/>
        </w:rPr>
      </w:pPr>
      <w:r w:rsidRPr="00A526E0">
        <w:rPr>
          <w:rFonts w:ascii="Tahoma" w:hAnsi="Tahoma" w:cs="Tahoma"/>
          <w:bCs/>
          <w:color w:val="000000"/>
          <w:lang w:val="ro-RO"/>
        </w:rPr>
        <w:t>-</w:t>
      </w:r>
      <w:r w:rsidRPr="00A526E0">
        <w:rPr>
          <w:rFonts w:ascii="Tahoma" w:hAnsi="Tahoma" w:cs="Tahoma"/>
          <w:bCs/>
          <w:color w:val="000000"/>
          <w:lang w:val="ro-RO"/>
        </w:rPr>
        <w:tab/>
        <w:t>perioada şi locul de desfăşurare a programului, participanţi/beneficiari;</w:t>
      </w:r>
    </w:p>
    <w:p w14:paraId="58014C80" w14:textId="77777777" w:rsidR="000E34A5" w:rsidRPr="00A526E0" w:rsidRDefault="000E34A5" w:rsidP="00BA7835">
      <w:pPr>
        <w:ind w:right="-30"/>
        <w:jc w:val="both"/>
        <w:rPr>
          <w:rFonts w:ascii="Tahoma" w:hAnsi="Tahoma" w:cs="Tahoma"/>
          <w:bCs/>
          <w:color w:val="000000"/>
          <w:lang w:val="ro-RO"/>
        </w:rPr>
      </w:pPr>
      <w:r w:rsidRPr="00A526E0">
        <w:rPr>
          <w:rFonts w:ascii="Tahoma" w:hAnsi="Tahoma" w:cs="Tahoma"/>
          <w:bCs/>
          <w:color w:val="000000"/>
          <w:lang w:val="ro-RO"/>
        </w:rPr>
        <w:t>-</w:t>
      </w:r>
      <w:r w:rsidRPr="00A526E0">
        <w:rPr>
          <w:rFonts w:ascii="Tahoma" w:hAnsi="Tahoma" w:cs="Tahoma"/>
          <w:bCs/>
          <w:color w:val="000000"/>
          <w:lang w:val="ro-RO"/>
        </w:rPr>
        <w:tab/>
        <w:t xml:space="preserve">activităţile/acţiunile desfăşurate în cadrul programului; </w:t>
      </w:r>
    </w:p>
    <w:p w14:paraId="44E0A191" w14:textId="77777777" w:rsidR="000E34A5" w:rsidRPr="00A526E0" w:rsidRDefault="000E34A5" w:rsidP="00BA7835">
      <w:pPr>
        <w:ind w:right="-30"/>
        <w:jc w:val="both"/>
        <w:rPr>
          <w:rFonts w:ascii="Tahoma" w:hAnsi="Tahoma" w:cs="Tahoma"/>
          <w:bCs/>
          <w:color w:val="000000"/>
          <w:lang w:val="ro-RO"/>
        </w:rPr>
      </w:pPr>
      <w:r w:rsidRPr="00A526E0">
        <w:rPr>
          <w:rFonts w:ascii="Tahoma" w:hAnsi="Tahoma" w:cs="Tahoma"/>
          <w:bCs/>
          <w:color w:val="000000"/>
          <w:lang w:val="ro-RO"/>
        </w:rPr>
        <w:t>-</w:t>
      </w:r>
      <w:r w:rsidRPr="00A526E0">
        <w:rPr>
          <w:rFonts w:ascii="Tahoma" w:hAnsi="Tahoma" w:cs="Tahoma"/>
          <w:bCs/>
          <w:color w:val="000000"/>
          <w:lang w:val="ro-RO"/>
        </w:rPr>
        <w:tab/>
        <w:t>rezultate obţinute, indicatori precişi de performanţă şi de eficienţă, gradul de îndeplinire al obiectivelor propuse;</w:t>
      </w:r>
    </w:p>
    <w:p w14:paraId="78A3140F" w14:textId="77777777" w:rsidR="000E34A5" w:rsidRPr="00A526E0" w:rsidRDefault="000E34A5" w:rsidP="00BA7835">
      <w:pPr>
        <w:ind w:right="-30"/>
        <w:jc w:val="both"/>
        <w:rPr>
          <w:rFonts w:ascii="Tahoma" w:hAnsi="Tahoma" w:cs="Tahoma"/>
          <w:bCs/>
          <w:color w:val="000000"/>
          <w:lang w:val="ro-RO"/>
        </w:rPr>
      </w:pPr>
      <w:r w:rsidRPr="00A526E0">
        <w:rPr>
          <w:rFonts w:ascii="Tahoma" w:hAnsi="Tahoma" w:cs="Tahoma"/>
          <w:bCs/>
          <w:color w:val="000000"/>
          <w:lang w:val="ro-RO"/>
        </w:rPr>
        <w:t>-</w:t>
      </w:r>
      <w:r w:rsidRPr="00A526E0">
        <w:rPr>
          <w:rFonts w:ascii="Tahoma" w:hAnsi="Tahoma" w:cs="Tahoma"/>
          <w:bCs/>
          <w:color w:val="000000"/>
          <w:lang w:val="ro-RO"/>
        </w:rPr>
        <w:tab/>
        <w:t>contribuţia partenerilor la realizarea acţiunii;</w:t>
      </w:r>
    </w:p>
    <w:p w14:paraId="2345823B" w14:textId="77777777" w:rsidR="000E34A5" w:rsidRPr="00A526E0" w:rsidRDefault="000E34A5" w:rsidP="00BA7835">
      <w:pPr>
        <w:ind w:right="-30"/>
        <w:jc w:val="both"/>
        <w:rPr>
          <w:rFonts w:ascii="Tahoma" w:hAnsi="Tahoma" w:cs="Tahoma"/>
          <w:bCs/>
          <w:color w:val="000000"/>
          <w:lang w:val="ro-RO"/>
        </w:rPr>
      </w:pPr>
      <w:r w:rsidRPr="00A526E0">
        <w:rPr>
          <w:rFonts w:ascii="Tahoma" w:hAnsi="Tahoma" w:cs="Tahoma"/>
          <w:bCs/>
          <w:color w:val="000000"/>
          <w:lang w:val="ro-RO"/>
        </w:rPr>
        <w:t>-</w:t>
      </w:r>
      <w:r w:rsidRPr="00A526E0">
        <w:rPr>
          <w:rFonts w:ascii="Tahoma" w:hAnsi="Tahoma" w:cs="Tahoma"/>
          <w:bCs/>
          <w:color w:val="000000"/>
          <w:lang w:val="ro-RO"/>
        </w:rPr>
        <w:tab/>
        <w:t>impact şi posibilităţi de continuare a activităţii;</w:t>
      </w:r>
    </w:p>
    <w:p w14:paraId="3CA1D1CC" w14:textId="77777777" w:rsidR="000E34A5" w:rsidRPr="00A526E0" w:rsidRDefault="000E34A5" w:rsidP="00BA7835">
      <w:pPr>
        <w:ind w:right="-30"/>
        <w:jc w:val="both"/>
        <w:rPr>
          <w:rFonts w:ascii="Tahoma" w:hAnsi="Tahoma" w:cs="Tahoma"/>
          <w:bCs/>
          <w:color w:val="000000"/>
          <w:lang w:val="ro-RO"/>
        </w:rPr>
      </w:pPr>
      <w:r w:rsidRPr="00A526E0">
        <w:rPr>
          <w:rFonts w:ascii="Tahoma" w:hAnsi="Tahoma" w:cs="Tahoma"/>
          <w:bCs/>
          <w:color w:val="000000"/>
          <w:lang w:val="ro-RO"/>
        </w:rPr>
        <w:t>-</w:t>
      </w:r>
      <w:r w:rsidRPr="00A526E0">
        <w:rPr>
          <w:rFonts w:ascii="Tahoma" w:hAnsi="Tahoma" w:cs="Tahoma"/>
          <w:bCs/>
          <w:color w:val="000000"/>
          <w:lang w:val="ro-RO"/>
        </w:rPr>
        <w:tab/>
        <w:t>reflectarea acţiunii în mass media;</w:t>
      </w:r>
    </w:p>
    <w:p w14:paraId="26FA5A13" w14:textId="77777777" w:rsidR="000E34A5" w:rsidRPr="00A526E0" w:rsidRDefault="000E34A5" w:rsidP="00BA7835">
      <w:pPr>
        <w:ind w:right="-30"/>
        <w:jc w:val="both"/>
        <w:rPr>
          <w:rFonts w:ascii="Tahoma" w:hAnsi="Tahoma" w:cs="Tahoma"/>
          <w:bCs/>
          <w:color w:val="000000"/>
          <w:lang w:val="ro-RO"/>
        </w:rPr>
      </w:pPr>
      <w:r w:rsidRPr="00A526E0">
        <w:rPr>
          <w:rFonts w:ascii="Tahoma" w:hAnsi="Tahoma" w:cs="Tahoma"/>
          <w:bCs/>
          <w:color w:val="000000"/>
          <w:lang w:val="ro-RO"/>
        </w:rPr>
        <w:t>-</w:t>
      </w:r>
      <w:r w:rsidRPr="00A526E0">
        <w:rPr>
          <w:rFonts w:ascii="Tahoma" w:hAnsi="Tahoma" w:cs="Tahoma"/>
          <w:bCs/>
          <w:color w:val="000000"/>
          <w:lang w:val="ro-RO"/>
        </w:rPr>
        <w:tab/>
        <w:t>concluzii.</w:t>
      </w:r>
    </w:p>
    <w:p w14:paraId="6D5E5202" w14:textId="77777777" w:rsidR="000E34A5" w:rsidRPr="00A526E0" w:rsidRDefault="000E34A5" w:rsidP="00BA7835">
      <w:pPr>
        <w:ind w:right="-30"/>
        <w:jc w:val="both"/>
        <w:rPr>
          <w:rFonts w:ascii="Tahoma" w:hAnsi="Tahoma" w:cs="Tahoma"/>
          <w:color w:val="FF0000"/>
          <w:lang w:val="ro-RO"/>
        </w:rPr>
      </w:pPr>
    </w:p>
    <w:p w14:paraId="567CFF07" w14:textId="77777777" w:rsidR="000E34A5" w:rsidRPr="00A526E0" w:rsidRDefault="000E34A5" w:rsidP="00BA7835">
      <w:pPr>
        <w:ind w:right="-30"/>
        <w:jc w:val="both"/>
        <w:rPr>
          <w:rFonts w:ascii="Tahoma" w:hAnsi="Tahoma" w:cs="Tahoma"/>
          <w:b/>
          <w:color w:val="000000"/>
          <w:u w:val="single"/>
          <w:lang w:val="ro-RO"/>
        </w:rPr>
      </w:pPr>
      <w:r w:rsidRPr="00A526E0">
        <w:rPr>
          <w:rFonts w:ascii="Tahoma" w:hAnsi="Tahoma" w:cs="Tahoma"/>
          <w:b/>
          <w:color w:val="000000"/>
          <w:lang w:val="ro-RO"/>
        </w:rPr>
        <w:t xml:space="preserve">II. Raportul financiar şi Decontul </w:t>
      </w:r>
      <w:r w:rsidRPr="00A526E0">
        <w:rPr>
          <w:rFonts w:ascii="Tahoma" w:hAnsi="Tahoma" w:cs="Tahoma"/>
          <w:color w:val="000000"/>
          <w:lang w:val="ro-RO"/>
        </w:rPr>
        <w:t>(conform modelului care constituie Anexa nr. 2 şi 3, părţi integrante ale prezentei),</w:t>
      </w:r>
      <w:r w:rsidRPr="00A526E0">
        <w:rPr>
          <w:rFonts w:ascii="Tahoma" w:hAnsi="Tahoma" w:cs="Tahoma"/>
          <w:b/>
          <w:color w:val="000000"/>
          <w:lang w:val="ro-RO"/>
        </w:rPr>
        <w:t xml:space="preserve"> </w:t>
      </w:r>
      <w:r w:rsidRPr="00A526E0">
        <w:rPr>
          <w:rFonts w:ascii="Tahoma" w:hAnsi="Tahoma" w:cs="Tahoma"/>
          <w:color w:val="000000"/>
          <w:lang w:val="ro-RO"/>
        </w:rPr>
        <w:t>semnate de către coordonatorul de proiect, trebuie să cuprindă date referitoare la:</w:t>
      </w:r>
    </w:p>
    <w:p w14:paraId="14508364" w14:textId="77777777" w:rsidR="000E34A5" w:rsidRPr="00A526E0" w:rsidRDefault="000E34A5" w:rsidP="00BA7835">
      <w:pPr>
        <w:numPr>
          <w:ilvl w:val="0"/>
          <w:numId w:val="20"/>
        </w:numPr>
        <w:tabs>
          <w:tab w:val="clear" w:pos="1108"/>
          <w:tab w:val="num" w:pos="540"/>
        </w:tabs>
        <w:ind w:left="0" w:right="-30" w:firstLine="0"/>
        <w:jc w:val="both"/>
        <w:rPr>
          <w:rFonts w:ascii="Tahoma" w:hAnsi="Tahoma" w:cs="Tahoma"/>
          <w:color w:val="000000"/>
          <w:lang w:val="ro-RO"/>
        </w:rPr>
      </w:pPr>
      <w:r w:rsidRPr="00A526E0">
        <w:rPr>
          <w:rFonts w:ascii="Tahoma" w:hAnsi="Tahoma" w:cs="Tahoma"/>
          <w:color w:val="000000"/>
          <w:lang w:val="ro-RO"/>
        </w:rPr>
        <w:t>tipul proiectului</w:t>
      </w:r>
    </w:p>
    <w:p w14:paraId="6FCD509E" w14:textId="77777777" w:rsidR="000E34A5" w:rsidRPr="00A526E0" w:rsidRDefault="000E34A5" w:rsidP="00BA7835">
      <w:pPr>
        <w:numPr>
          <w:ilvl w:val="0"/>
          <w:numId w:val="20"/>
        </w:numPr>
        <w:tabs>
          <w:tab w:val="clear" w:pos="1108"/>
          <w:tab w:val="num" w:pos="540"/>
        </w:tabs>
        <w:ind w:left="0" w:right="-30" w:firstLine="0"/>
        <w:jc w:val="both"/>
        <w:rPr>
          <w:rFonts w:ascii="Tahoma" w:hAnsi="Tahoma" w:cs="Tahoma"/>
          <w:color w:val="000000"/>
          <w:lang w:val="ro-RO"/>
        </w:rPr>
      </w:pPr>
      <w:r w:rsidRPr="00A526E0">
        <w:rPr>
          <w:rFonts w:ascii="Tahoma" w:hAnsi="Tahoma" w:cs="Tahoma"/>
          <w:color w:val="000000"/>
          <w:lang w:val="ro-RO"/>
        </w:rPr>
        <w:t>valoarea totală a proiectului realizat, din care:</w:t>
      </w:r>
    </w:p>
    <w:p w14:paraId="329AAD91" w14:textId="77777777" w:rsidR="000E34A5" w:rsidRPr="00A526E0" w:rsidRDefault="000E34A5" w:rsidP="00BA7835">
      <w:pPr>
        <w:numPr>
          <w:ilvl w:val="1"/>
          <w:numId w:val="16"/>
        </w:numPr>
        <w:tabs>
          <w:tab w:val="clear" w:pos="1620"/>
          <w:tab w:val="num" w:pos="900"/>
        </w:tabs>
        <w:ind w:left="0" w:right="-30" w:firstLine="540"/>
        <w:jc w:val="both"/>
        <w:rPr>
          <w:rFonts w:ascii="Tahoma" w:hAnsi="Tahoma" w:cs="Tahoma"/>
          <w:color w:val="000000"/>
          <w:lang w:val="ro-RO"/>
        </w:rPr>
      </w:pPr>
      <w:r w:rsidRPr="00A526E0">
        <w:rPr>
          <w:rFonts w:ascii="Tahoma" w:hAnsi="Tahoma" w:cs="Tahoma"/>
          <w:color w:val="000000"/>
          <w:lang w:val="ro-RO"/>
        </w:rPr>
        <w:t>tipul şi suma cheltuielilor finanţate de către Comuna Remetea, conform contractului de finanţare, inclusiv menţionarea activităţilor/acţiunilor care au determinat;</w:t>
      </w:r>
    </w:p>
    <w:p w14:paraId="73016A5D" w14:textId="77777777" w:rsidR="000E34A5" w:rsidRPr="00A526E0" w:rsidRDefault="000E34A5" w:rsidP="00BA7835">
      <w:pPr>
        <w:numPr>
          <w:ilvl w:val="1"/>
          <w:numId w:val="16"/>
        </w:numPr>
        <w:tabs>
          <w:tab w:val="clear" w:pos="1620"/>
          <w:tab w:val="num" w:pos="900"/>
        </w:tabs>
        <w:ind w:left="0" w:right="-30" w:firstLine="540"/>
        <w:jc w:val="both"/>
        <w:rPr>
          <w:rFonts w:ascii="Tahoma" w:hAnsi="Tahoma" w:cs="Tahoma"/>
          <w:color w:val="000000"/>
          <w:lang w:val="ro-RO"/>
        </w:rPr>
      </w:pPr>
      <w:r w:rsidRPr="00A526E0">
        <w:rPr>
          <w:rFonts w:ascii="Tahoma" w:hAnsi="Tahoma" w:cs="Tahoma"/>
          <w:color w:val="000000"/>
          <w:lang w:val="ro-RO"/>
        </w:rPr>
        <w:t>tipul şi suma cheltuielilor finanţate din contribuţia proprie a solicitantului, conform contractului de finanţare, inclusiv menţionarea activităţilor/acţiunilor care au determinat;</w:t>
      </w:r>
    </w:p>
    <w:p w14:paraId="185A780F" w14:textId="77777777" w:rsidR="000E34A5" w:rsidRPr="00A526E0" w:rsidRDefault="000E34A5" w:rsidP="00BA7835">
      <w:pPr>
        <w:numPr>
          <w:ilvl w:val="1"/>
          <w:numId w:val="16"/>
        </w:numPr>
        <w:tabs>
          <w:tab w:val="clear" w:pos="1620"/>
          <w:tab w:val="num" w:pos="900"/>
        </w:tabs>
        <w:ind w:left="0" w:right="-30" w:firstLine="540"/>
        <w:jc w:val="both"/>
        <w:rPr>
          <w:rFonts w:ascii="Tahoma" w:hAnsi="Tahoma" w:cs="Tahoma"/>
          <w:color w:val="000000"/>
          <w:lang w:val="ro-RO"/>
        </w:rPr>
      </w:pPr>
      <w:r w:rsidRPr="00A526E0">
        <w:rPr>
          <w:rFonts w:ascii="Tahoma" w:hAnsi="Tahoma" w:cs="Tahoma"/>
          <w:color w:val="000000"/>
          <w:lang w:val="ro-RO"/>
        </w:rPr>
        <w:t>tipul şi suma cheltuielilor finanţate din alte surse de finanţare, inclusiv menţionarea activităţilor/acţiunilor care au determinat.</w:t>
      </w:r>
    </w:p>
    <w:p w14:paraId="61BC9E1B" w14:textId="77777777" w:rsidR="000E34A5" w:rsidRPr="00A526E0" w:rsidRDefault="000E34A5" w:rsidP="00BA7835">
      <w:pPr>
        <w:ind w:right="-30"/>
        <w:jc w:val="both"/>
        <w:rPr>
          <w:rFonts w:ascii="Tahoma" w:hAnsi="Tahoma" w:cs="Tahoma"/>
          <w:color w:val="000000"/>
          <w:lang w:val="ro-RO"/>
        </w:rPr>
      </w:pPr>
    </w:p>
    <w:p w14:paraId="1C0A56AA" w14:textId="77777777" w:rsidR="000E34A5" w:rsidRPr="00A526E0" w:rsidRDefault="000E34A5" w:rsidP="00BA7835">
      <w:pPr>
        <w:ind w:right="-30"/>
        <w:jc w:val="both"/>
        <w:rPr>
          <w:rFonts w:ascii="Tahoma" w:hAnsi="Tahoma" w:cs="Tahoma"/>
          <w:color w:val="000000"/>
          <w:lang w:val="ro-RO"/>
        </w:rPr>
      </w:pPr>
      <w:r w:rsidRPr="00A526E0">
        <w:rPr>
          <w:rFonts w:ascii="Tahoma" w:hAnsi="Tahoma" w:cs="Tahoma"/>
          <w:color w:val="000000"/>
          <w:lang w:val="ro-RO"/>
        </w:rPr>
        <w:t>Notă :</w:t>
      </w:r>
    </w:p>
    <w:p w14:paraId="53AB7DF7" w14:textId="77777777" w:rsidR="000E34A5" w:rsidRPr="00A526E0" w:rsidRDefault="000E34A5" w:rsidP="00BA7835">
      <w:pPr>
        <w:ind w:right="-30"/>
        <w:jc w:val="both"/>
        <w:rPr>
          <w:rFonts w:ascii="Tahoma" w:hAnsi="Tahoma" w:cs="Tahoma"/>
          <w:color w:val="000000"/>
          <w:lang w:val="ro-RO"/>
        </w:rPr>
      </w:pPr>
      <w:r w:rsidRPr="00A526E0">
        <w:rPr>
          <w:rFonts w:ascii="Tahoma" w:hAnsi="Tahoma" w:cs="Tahoma"/>
          <w:color w:val="000000"/>
          <w:lang w:val="ro-RO"/>
        </w:rPr>
        <w:t>La Decont se vor anexa îndosariat facturile, chitanțele, bonurile fiscale, ordinele de plată, etc. în aceeași ordine cum sunt înscrise în centralizatorul de cheltuieli din decont.</w:t>
      </w:r>
    </w:p>
    <w:p w14:paraId="750C4E22" w14:textId="77777777" w:rsidR="000E34A5" w:rsidRPr="00A526E0" w:rsidRDefault="000E34A5" w:rsidP="00BA7835">
      <w:pPr>
        <w:ind w:right="-30"/>
        <w:jc w:val="both"/>
        <w:rPr>
          <w:rFonts w:ascii="Tahoma" w:hAnsi="Tahoma" w:cs="Tahoma"/>
          <w:b/>
          <w:color w:val="000000"/>
          <w:u w:val="single"/>
          <w:lang w:val="ro-RO"/>
        </w:rPr>
      </w:pPr>
    </w:p>
    <w:p w14:paraId="741E73A5" w14:textId="77777777" w:rsidR="000E34A5" w:rsidRPr="00A526E0" w:rsidRDefault="000E34A5" w:rsidP="00BA7835">
      <w:pPr>
        <w:ind w:right="-30"/>
        <w:jc w:val="both"/>
        <w:rPr>
          <w:rFonts w:ascii="Tahoma" w:hAnsi="Tahoma" w:cs="Tahoma"/>
          <w:b/>
          <w:color w:val="000000"/>
          <w:u w:val="single"/>
          <w:lang w:val="ro-RO"/>
        </w:rPr>
      </w:pPr>
      <w:r w:rsidRPr="00A526E0">
        <w:rPr>
          <w:rFonts w:ascii="Tahoma" w:hAnsi="Tahoma" w:cs="Tahoma"/>
          <w:b/>
          <w:color w:val="000000"/>
          <w:u w:val="single"/>
          <w:lang w:val="ro-RO"/>
        </w:rPr>
        <w:t>Cheltuieli eligibile</w:t>
      </w:r>
    </w:p>
    <w:p w14:paraId="4F47868A" w14:textId="77777777" w:rsidR="000E34A5" w:rsidRPr="00A526E0" w:rsidRDefault="000E34A5" w:rsidP="00BA7835">
      <w:pPr>
        <w:ind w:right="-30"/>
        <w:jc w:val="both"/>
        <w:rPr>
          <w:rFonts w:ascii="Tahoma" w:hAnsi="Tahoma" w:cs="Tahoma"/>
          <w:b/>
          <w:color w:val="000000"/>
          <w:u w:val="single"/>
          <w:lang w:val="ro-RO"/>
        </w:rPr>
      </w:pPr>
    </w:p>
    <w:p w14:paraId="060130E1" w14:textId="7B0B02CE" w:rsidR="000E34A5" w:rsidRPr="00A526E0" w:rsidRDefault="000E34A5" w:rsidP="00BA7835">
      <w:pPr>
        <w:ind w:right="-30"/>
        <w:jc w:val="both"/>
        <w:rPr>
          <w:rFonts w:ascii="Tahoma" w:hAnsi="Tahoma" w:cs="Tahoma"/>
          <w:color w:val="000000"/>
          <w:lang w:val="ro-RO"/>
        </w:rPr>
      </w:pPr>
      <w:r w:rsidRPr="00A526E0">
        <w:rPr>
          <w:rFonts w:ascii="Tahoma" w:hAnsi="Tahoma" w:cs="Tahoma"/>
          <w:color w:val="000000"/>
          <w:lang w:val="ro-RO"/>
        </w:rPr>
        <w:t>Următoarele categorii de cheltuieli sunt eligibile în cadrul programelor proprii al Comunei Remetea privind acordarea de finanţări nerambursabile pe baza prevederilor Legii nr. 350/2005 (proiecte de tinere</w:t>
      </w:r>
      <w:r w:rsidR="00BA7835">
        <w:rPr>
          <w:rFonts w:ascii="Tahoma" w:hAnsi="Tahoma" w:cs="Tahoma"/>
          <w:color w:val="000000"/>
          <w:lang w:val="ro-RO"/>
        </w:rPr>
        <w:t>t, familie, pompieri și turism);</w:t>
      </w:r>
    </w:p>
    <w:p w14:paraId="76BCEBEC" w14:textId="77777777" w:rsidR="000E34A5" w:rsidRPr="00A526E0" w:rsidRDefault="000E34A5" w:rsidP="00BA7835">
      <w:pPr>
        <w:ind w:right="-30"/>
        <w:jc w:val="both"/>
        <w:rPr>
          <w:rFonts w:ascii="Tahoma" w:hAnsi="Tahoma" w:cs="Tahoma"/>
          <w:color w:val="000000"/>
          <w:lang w:val="ro-RO"/>
        </w:rPr>
      </w:pPr>
    </w:p>
    <w:p w14:paraId="48B3A1D0" w14:textId="77777777" w:rsidR="000E34A5" w:rsidRPr="00A526E0" w:rsidRDefault="000E34A5" w:rsidP="00BA7835">
      <w:pPr>
        <w:ind w:right="-30"/>
        <w:jc w:val="both"/>
        <w:rPr>
          <w:rFonts w:ascii="Tahoma" w:hAnsi="Tahoma" w:cs="Tahoma"/>
          <w:b/>
          <w:color w:val="000000"/>
          <w:lang w:val="ro-RO"/>
        </w:rPr>
      </w:pPr>
      <w:r w:rsidRPr="00A526E0">
        <w:rPr>
          <w:rFonts w:ascii="Tahoma" w:hAnsi="Tahoma" w:cs="Tahoma"/>
          <w:b/>
          <w:color w:val="000000"/>
          <w:lang w:val="ro-RO"/>
        </w:rPr>
        <w:t>Cheltuieli de cazare:</w:t>
      </w:r>
    </w:p>
    <w:p w14:paraId="2E5383C0" w14:textId="77777777" w:rsidR="000E34A5" w:rsidRPr="00A526E0" w:rsidRDefault="000E34A5" w:rsidP="00BA7835">
      <w:pPr>
        <w:ind w:right="-30"/>
        <w:jc w:val="both"/>
        <w:rPr>
          <w:rFonts w:ascii="Tahoma" w:hAnsi="Tahoma" w:cs="Tahoma"/>
          <w:color w:val="000000"/>
          <w:lang w:val="ro-RO"/>
        </w:rPr>
      </w:pPr>
      <w:r w:rsidRPr="00A526E0">
        <w:rPr>
          <w:rFonts w:ascii="Tahoma" w:hAnsi="Tahoma" w:cs="Tahoma"/>
          <w:color w:val="000000"/>
          <w:lang w:val="ro-RO"/>
        </w:rPr>
        <w:t>Cheltuielile de cazare se pot efectua pe cât posibil în regim de 2 stele.</w:t>
      </w:r>
    </w:p>
    <w:p w14:paraId="54F238C3" w14:textId="77777777" w:rsidR="000E34A5" w:rsidRPr="00A526E0" w:rsidRDefault="000E34A5" w:rsidP="00BA7835">
      <w:pPr>
        <w:ind w:right="-30"/>
        <w:jc w:val="both"/>
        <w:rPr>
          <w:rFonts w:ascii="Tahoma" w:hAnsi="Tahoma" w:cs="Tahoma"/>
          <w:b/>
          <w:color w:val="000000"/>
          <w:lang w:val="ro-RO"/>
        </w:rPr>
      </w:pPr>
    </w:p>
    <w:p w14:paraId="6B786CC6"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lastRenderedPageBreak/>
        <w:t>Aprovizionare hrană şi pachete de alimente:</w:t>
      </w:r>
    </w:p>
    <w:p w14:paraId="05F1E344" w14:textId="77777777" w:rsidR="000E34A5" w:rsidRPr="00A526E0" w:rsidRDefault="000E34A5" w:rsidP="00BA7835">
      <w:pPr>
        <w:ind w:right="-30"/>
        <w:jc w:val="both"/>
        <w:rPr>
          <w:rFonts w:ascii="Tahoma" w:hAnsi="Tahoma" w:cs="Tahoma"/>
          <w:b/>
          <w:color w:val="000000"/>
          <w:lang w:val="ro-RO"/>
        </w:rPr>
      </w:pPr>
      <w:r w:rsidRPr="00A526E0">
        <w:rPr>
          <w:rFonts w:ascii="Tahoma" w:hAnsi="Tahoma" w:cs="Tahoma"/>
          <w:lang w:val="ro-RO"/>
        </w:rPr>
        <w:t>Cheltuieli privind achiziţionarea alimentelor şi materialelor necesare pentru pregătirea gustărilor sau pentru pregătirea pachetelor de hrană;</w:t>
      </w:r>
    </w:p>
    <w:p w14:paraId="2BA85A95" w14:textId="77777777" w:rsidR="000E34A5" w:rsidRPr="00A526E0" w:rsidRDefault="000E34A5" w:rsidP="00BA7835">
      <w:pPr>
        <w:ind w:right="-30"/>
        <w:jc w:val="both"/>
        <w:rPr>
          <w:rFonts w:ascii="Tahoma" w:hAnsi="Tahoma" w:cs="Tahoma"/>
          <w:color w:val="000000"/>
          <w:lang w:val="ro-RO"/>
        </w:rPr>
      </w:pPr>
    </w:p>
    <w:p w14:paraId="74A7C66A" w14:textId="77777777" w:rsidR="000E34A5" w:rsidRPr="00A526E0" w:rsidRDefault="000E34A5" w:rsidP="00BA7835">
      <w:pPr>
        <w:ind w:right="-30"/>
        <w:jc w:val="both"/>
        <w:rPr>
          <w:rFonts w:ascii="Tahoma" w:hAnsi="Tahoma" w:cs="Tahoma"/>
          <w:b/>
          <w:color w:val="000000"/>
          <w:lang w:val="ro-RO"/>
        </w:rPr>
      </w:pPr>
      <w:r w:rsidRPr="00A526E0">
        <w:rPr>
          <w:rFonts w:ascii="Tahoma" w:hAnsi="Tahoma" w:cs="Tahoma"/>
          <w:b/>
          <w:color w:val="000000"/>
          <w:lang w:val="ro-RO"/>
        </w:rPr>
        <w:t xml:space="preserve">Cheltuieli de transport: </w:t>
      </w:r>
    </w:p>
    <w:p w14:paraId="6373CADD" w14:textId="77777777" w:rsidR="000E34A5" w:rsidRPr="00A526E0" w:rsidRDefault="000E34A5" w:rsidP="00BA7835">
      <w:pPr>
        <w:ind w:right="-30"/>
        <w:jc w:val="both"/>
        <w:rPr>
          <w:rFonts w:ascii="Tahoma" w:hAnsi="Tahoma" w:cs="Tahoma"/>
          <w:color w:val="000000"/>
          <w:lang w:val="ro-RO"/>
        </w:rPr>
      </w:pPr>
      <w:r w:rsidRPr="00A526E0">
        <w:rPr>
          <w:rFonts w:ascii="Tahoma" w:hAnsi="Tahoma" w:cs="Tahoma"/>
          <w:color w:val="000000"/>
          <w:lang w:val="ro-RO"/>
        </w:rPr>
        <w:t>Această categorie cuprinde cheltuielile privind biletele şi abonamentele de transport, bonuri de benzină, cheltuielile privind transportul echipamentelor şi materialelor.</w:t>
      </w:r>
    </w:p>
    <w:p w14:paraId="6C3A71F3" w14:textId="77777777" w:rsidR="000E34A5" w:rsidRPr="00A526E0" w:rsidRDefault="000E34A5" w:rsidP="00BA7835">
      <w:pPr>
        <w:ind w:right="-30"/>
        <w:jc w:val="both"/>
        <w:rPr>
          <w:rFonts w:ascii="Tahoma" w:hAnsi="Tahoma" w:cs="Tahoma"/>
          <w:color w:val="000000"/>
          <w:lang w:val="ro-RO"/>
        </w:rPr>
      </w:pPr>
      <w:r w:rsidRPr="00A526E0">
        <w:rPr>
          <w:rFonts w:ascii="Tahoma" w:hAnsi="Tahoma" w:cs="Tahoma"/>
          <w:color w:val="000000"/>
          <w:lang w:val="ro-RO"/>
        </w:rPr>
        <w:t>Transportul se va realiza pe cât posibil cu cele mai ieftine mijloace de transport existente (rutier, feroviar), la clasa a II-a.</w:t>
      </w:r>
    </w:p>
    <w:p w14:paraId="1932662D" w14:textId="77777777" w:rsidR="000E34A5" w:rsidRPr="00A526E0" w:rsidRDefault="000E34A5" w:rsidP="00BA7835">
      <w:pPr>
        <w:tabs>
          <w:tab w:val="num" w:pos="-90"/>
          <w:tab w:val="left" w:pos="270"/>
        </w:tabs>
        <w:ind w:right="-30"/>
        <w:jc w:val="both"/>
        <w:rPr>
          <w:rFonts w:ascii="Tahoma" w:hAnsi="Tahoma" w:cs="Tahoma"/>
          <w:color w:val="000000"/>
          <w:lang w:val="ro-RO"/>
        </w:rPr>
      </w:pPr>
      <w:r w:rsidRPr="00A526E0">
        <w:rPr>
          <w:rFonts w:ascii="Tahoma" w:hAnsi="Tahoma" w:cs="Tahoma"/>
          <w:color w:val="000000"/>
          <w:lang w:val="ro-RO"/>
        </w:rPr>
        <w:t xml:space="preserve">În cazul efectuării transportului cu autoturism proprietate personală se pot deconta </w:t>
      </w:r>
      <w:smartTag w:uri="urn:schemas-microsoft-com:office:smarttags" w:element="metricconverter">
        <w:smartTagPr>
          <w:attr w:name="ProductID" w:val="7,5 l"/>
        </w:smartTagPr>
        <w:r w:rsidRPr="00A526E0">
          <w:rPr>
            <w:rFonts w:ascii="Tahoma" w:hAnsi="Tahoma" w:cs="Tahoma"/>
            <w:color w:val="000000"/>
            <w:lang w:val="ro-RO"/>
          </w:rPr>
          <w:t>7,5 l</w:t>
        </w:r>
      </w:smartTag>
      <w:r w:rsidRPr="00A526E0">
        <w:rPr>
          <w:rFonts w:ascii="Tahoma" w:hAnsi="Tahoma" w:cs="Tahoma"/>
          <w:color w:val="000000"/>
          <w:lang w:val="ro-RO"/>
        </w:rPr>
        <w:t xml:space="preserve"> combustibil la 100 de km pe distanţa cea mai scurtă. </w:t>
      </w:r>
    </w:p>
    <w:p w14:paraId="3D86793B" w14:textId="72F6FB5D" w:rsidR="000E34A5" w:rsidRPr="00A526E0" w:rsidRDefault="000E34A5" w:rsidP="00BA7835">
      <w:pPr>
        <w:tabs>
          <w:tab w:val="num" w:pos="-90"/>
          <w:tab w:val="left" w:pos="270"/>
        </w:tabs>
        <w:ind w:right="-30"/>
        <w:jc w:val="both"/>
        <w:rPr>
          <w:rFonts w:ascii="Tahoma" w:hAnsi="Tahoma" w:cs="Tahoma"/>
          <w:lang w:val="ro-RO"/>
        </w:rPr>
      </w:pPr>
      <w:r w:rsidRPr="00A526E0">
        <w:rPr>
          <w:rFonts w:ascii="Tahoma" w:hAnsi="Tahoma" w:cs="Tahoma"/>
          <w:lang w:val="ro-RO"/>
        </w:rPr>
        <w:t>În cazul efectuării transportului cu autobuz se pot deconta pentru servicii de tr</w:t>
      </w:r>
      <w:r w:rsidR="00470AE9">
        <w:rPr>
          <w:rFonts w:ascii="Tahoma" w:hAnsi="Tahoma" w:cs="Tahoma"/>
          <w:lang w:val="ro-RO"/>
        </w:rPr>
        <w:t xml:space="preserve">ansport max. </w:t>
      </w:r>
      <w:r w:rsidRPr="00A526E0">
        <w:rPr>
          <w:rFonts w:ascii="Tahoma" w:hAnsi="Tahoma" w:cs="Tahoma"/>
          <w:lang w:val="ro-RO"/>
        </w:rPr>
        <w:t>5 lei/km.</w:t>
      </w:r>
    </w:p>
    <w:p w14:paraId="6AE59EB4" w14:textId="77777777" w:rsidR="000E34A5" w:rsidRPr="00A526E0" w:rsidRDefault="000E34A5" w:rsidP="00BA7835">
      <w:pPr>
        <w:ind w:right="-30"/>
        <w:jc w:val="both"/>
        <w:rPr>
          <w:rFonts w:ascii="Tahoma" w:hAnsi="Tahoma" w:cs="Tahoma"/>
          <w:b/>
          <w:color w:val="000000"/>
          <w:lang w:val="ro-RO"/>
        </w:rPr>
      </w:pPr>
    </w:p>
    <w:p w14:paraId="06064A2B" w14:textId="77777777" w:rsidR="000E34A5" w:rsidRPr="00A526E0" w:rsidRDefault="000E34A5" w:rsidP="00BA7835">
      <w:pPr>
        <w:ind w:right="-30"/>
        <w:jc w:val="both"/>
        <w:rPr>
          <w:rFonts w:ascii="Tahoma" w:hAnsi="Tahoma" w:cs="Tahoma"/>
          <w:b/>
          <w:color w:val="000000"/>
          <w:lang w:val="ro-RO"/>
        </w:rPr>
      </w:pPr>
      <w:r w:rsidRPr="00A526E0">
        <w:rPr>
          <w:rFonts w:ascii="Tahoma" w:hAnsi="Tahoma" w:cs="Tahoma"/>
          <w:b/>
          <w:color w:val="000000"/>
          <w:lang w:val="ro-RO"/>
        </w:rPr>
        <w:t>Cheltuieli privind serviciile:</w:t>
      </w:r>
    </w:p>
    <w:p w14:paraId="3A5800F4" w14:textId="3102BA7E" w:rsidR="000E34A5" w:rsidRPr="00A526E0" w:rsidRDefault="000E34A5" w:rsidP="00BA7835">
      <w:pPr>
        <w:ind w:right="-30"/>
        <w:jc w:val="both"/>
        <w:rPr>
          <w:rFonts w:ascii="Tahoma" w:hAnsi="Tahoma" w:cs="Tahoma"/>
          <w:color w:val="000000"/>
          <w:lang w:val="ro-RO"/>
        </w:rPr>
      </w:pPr>
      <w:r w:rsidRPr="00A526E0">
        <w:rPr>
          <w:rFonts w:ascii="Tahoma" w:hAnsi="Tahoma" w:cs="Tahoma"/>
          <w:i/>
          <w:color w:val="000000"/>
          <w:lang w:val="ro-RO"/>
        </w:rPr>
        <w:t>Servicii de închiriere:</w:t>
      </w:r>
      <w:r w:rsidRPr="00A526E0">
        <w:rPr>
          <w:rFonts w:ascii="Tahoma" w:hAnsi="Tahoma" w:cs="Tahoma"/>
          <w:b/>
          <w:color w:val="000000"/>
          <w:lang w:val="ro-RO"/>
        </w:rPr>
        <w:t xml:space="preserve"> </w:t>
      </w:r>
      <w:r w:rsidRPr="00A526E0">
        <w:rPr>
          <w:rFonts w:ascii="Tahoma" w:hAnsi="Tahoma" w:cs="Tahoma"/>
          <w:color w:val="000000"/>
          <w:lang w:val="ro-RO"/>
        </w:rPr>
        <w:t>închirieri echipamente, săli pentru organizarea diferitelor acţiuni (conferinţe, seminarii, cursuri</w:t>
      </w:r>
      <w:r w:rsidR="00BA7835">
        <w:rPr>
          <w:rFonts w:ascii="Tahoma" w:hAnsi="Tahoma" w:cs="Tahoma"/>
          <w:color w:val="000000"/>
          <w:lang w:val="ro-RO"/>
        </w:rPr>
        <w:t>, expozitii, spectacole, etc.)</w:t>
      </w:r>
    </w:p>
    <w:p w14:paraId="5D29665B" w14:textId="77777777" w:rsidR="000E34A5" w:rsidRPr="00A526E0" w:rsidRDefault="000E34A5" w:rsidP="00BA7835">
      <w:pPr>
        <w:ind w:right="-30"/>
        <w:jc w:val="both"/>
        <w:rPr>
          <w:rFonts w:ascii="Tahoma" w:hAnsi="Tahoma" w:cs="Tahoma"/>
          <w:color w:val="000000"/>
          <w:lang w:val="ro-RO"/>
        </w:rPr>
      </w:pPr>
      <w:r w:rsidRPr="00A526E0">
        <w:rPr>
          <w:rFonts w:ascii="Tahoma" w:hAnsi="Tahoma" w:cs="Tahoma"/>
          <w:i/>
          <w:color w:val="000000"/>
          <w:lang w:val="ro-RO"/>
        </w:rPr>
        <w:t>Servicii de publicitate:</w:t>
      </w:r>
      <w:r w:rsidRPr="00A526E0">
        <w:rPr>
          <w:rFonts w:ascii="Tahoma" w:hAnsi="Tahoma" w:cs="Tahoma"/>
          <w:color w:val="000000"/>
          <w:lang w:val="ro-RO"/>
        </w:rPr>
        <w:t xml:space="preserve"> editarea şi tipărirea unor publicaţii – broşuri, pliante, afişe, bannere, etc. –, traducerea şi tehnoredactarea unor materiale de publicitate, realizare de filme, developări fotografii, anunțuri publicitare, etc.</w:t>
      </w:r>
    </w:p>
    <w:p w14:paraId="1848A979" w14:textId="77777777" w:rsidR="000E34A5" w:rsidRPr="00A526E0" w:rsidRDefault="000E34A5" w:rsidP="00BA7835">
      <w:pPr>
        <w:jc w:val="both"/>
        <w:rPr>
          <w:rFonts w:ascii="Tahoma" w:hAnsi="Tahoma" w:cs="Tahoma"/>
          <w:lang w:val="ro-RO"/>
        </w:rPr>
      </w:pPr>
      <w:r w:rsidRPr="00A526E0">
        <w:rPr>
          <w:rFonts w:ascii="Tahoma" w:hAnsi="Tahoma" w:cs="Tahoma"/>
          <w:i/>
          <w:lang w:val="ro-RO"/>
        </w:rPr>
        <w:t>Servicii de consultanţă:</w:t>
      </w:r>
      <w:r w:rsidRPr="00A526E0">
        <w:rPr>
          <w:rFonts w:ascii="Tahoma" w:hAnsi="Tahoma" w:cs="Tahoma"/>
          <w:lang w:val="ro-RO"/>
        </w:rPr>
        <w:t xml:space="preserve"> consultanţă din partea unor specialişti din diferite domenii, direct implicaţi în proiect.</w:t>
      </w:r>
    </w:p>
    <w:p w14:paraId="369A3676" w14:textId="77777777" w:rsidR="000E34A5" w:rsidRPr="00A526E0" w:rsidRDefault="000E34A5" w:rsidP="00BA7835">
      <w:pPr>
        <w:ind w:right="-30"/>
        <w:jc w:val="both"/>
        <w:rPr>
          <w:rFonts w:ascii="Tahoma" w:hAnsi="Tahoma" w:cs="Tahoma"/>
          <w:color w:val="FF0000"/>
          <w:lang w:val="ro-RO"/>
        </w:rPr>
      </w:pPr>
    </w:p>
    <w:p w14:paraId="55282CD9" w14:textId="2866B2FC" w:rsidR="000E34A5" w:rsidRPr="00A526E0" w:rsidRDefault="000E34A5" w:rsidP="00BA7835">
      <w:pPr>
        <w:ind w:right="-30"/>
        <w:jc w:val="both"/>
        <w:rPr>
          <w:rFonts w:ascii="Tahoma" w:hAnsi="Tahoma" w:cs="Tahoma"/>
          <w:color w:val="000000"/>
          <w:lang w:val="ro-RO"/>
        </w:rPr>
      </w:pPr>
      <w:r w:rsidRPr="00A526E0">
        <w:rPr>
          <w:rFonts w:ascii="Tahoma" w:hAnsi="Tahoma" w:cs="Tahoma"/>
          <w:b/>
          <w:color w:val="000000"/>
          <w:lang w:val="ro-RO"/>
        </w:rPr>
        <w:t xml:space="preserve">Cheltuieli privind materialele consumabile: </w:t>
      </w:r>
      <w:r w:rsidRPr="00A526E0">
        <w:rPr>
          <w:rFonts w:ascii="Tahoma" w:hAnsi="Tahoma" w:cs="Tahoma"/>
          <w:color w:val="000000"/>
          <w:lang w:val="ro-RO"/>
        </w:rPr>
        <w:t>rechizite de birou, materiale de curăţat, materiale didactice, jucării, materiale sanitare, materiale de promovare</w:t>
      </w:r>
      <w:r w:rsidR="00BA7835">
        <w:rPr>
          <w:rFonts w:ascii="Tahoma" w:hAnsi="Tahoma" w:cs="Tahoma"/>
          <w:color w:val="000000"/>
          <w:lang w:val="ro-RO"/>
        </w:rPr>
        <w:t xml:space="preserve">, </w:t>
      </w:r>
      <w:r w:rsidRPr="00A526E0">
        <w:rPr>
          <w:rFonts w:ascii="Tahoma" w:hAnsi="Tahoma" w:cs="Tahoma"/>
          <w:color w:val="000000"/>
          <w:lang w:val="ro-RO"/>
        </w:rPr>
        <w:t xml:space="preserve">caiete de lucru, etc. </w:t>
      </w:r>
    </w:p>
    <w:p w14:paraId="014D74D3" w14:textId="77777777" w:rsidR="000E34A5" w:rsidRPr="00A526E0" w:rsidRDefault="000E34A5" w:rsidP="00BA7835">
      <w:pPr>
        <w:ind w:right="-30"/>
        <w:jc w:val="both"/>
        <w:rPr>
          <w:rFonts w:ascii="Tahoma" w:hAnsi="Tahoma" w:cs="Tahoma"/>
          <w:lang w:val="ro-RO"/>
        </w:rPr>
      </w:pPr>
    </w:p>
    <w:p w14:paraId="13877D06" w14:textId="77777777" w:rsidR="000E34A5" w:rsidRPr="00A526E0" w:rsidRDefault="000E34A5" w:rsidP="00BA7835">
      <w:pPr>
        <w:ind w:right="-30"/>
        <w:jc w:val="both"/>
        <w:rPr>
          <w:rFonts w:ascii="Tahoma" w:hAnsi="Tahoma" w:cs="Tahoma"/>
          <w:color w:val="000000"/>
          <w:lang w:val="ro-RO"/>
        </w:rPr>
      </w:pPr>
      <w:r w:rsidRPr="00A526E0">
        <w:rPr>
          <w:rFonts w:ascii="Tahoma" w:hAnsi="Tahoma" w:cs="Tahoma"/>
          <w:b/>
          <w:color w:val="000000"/>
          <w:lang w:val="ro-RO"/>
        </w:rPr>
        <w:t xml:space="preserve">Cheltuieli privind bunurile şi echipamentele: </w:t>
      </w:r>
      <w:r w:rsidRPr="00A526E0">
        <w:rPr>
          <w:rFonts w:ascii="Tahoma" w:hAnsi="Tahoma" w:cs="Tahoma"/>
          <w:color w:val="000000"/>
          <w:lang w:val="ro-RO"/>
        </w:rPr>
        <w:t xml:space="preserve">achiziționare echipamente (sub 2.500 lei fiecare), materiale, bunuri şi echipamente (sub 2.500 lei fiecare) necesare pentru derularea programului, echipamente necesare la derularea programului gastronomic, echipamente necesare în dobândirea aptitudinilor și îndeletnicirilor practice a elevilor din clasele V-VIII (ex. ferăstrău, mașini de înșurubat, etc.).  </w:t>
      </w:r>
    </w:p>
    <w:p w14:paraId="4FD415C3" w14:textId="77777777" w:rsidR="000E34A5" w:rsidRPr="00A526E0" w:rsidRDefault="000E34A5" w:rsidP="00BA7835">
      <w:pPr>
        <w:ind w:right="-30"/>
        <w:jc w:val="both"/>
        <w:rPr>
          <w:rFonts w:ascii="Tahoma" w:hAnsi="Tahoma" w:cs="Tahoma"/>
          <w:b/>
          <w:color w:val="FF0000"/>
          <w:lang w:val="ro-RO"/>
        </w:rPr>
      </w:pPr>
    </w:p>
    <w:p w14:paraId="0E17E505" w14:textId="77777777" w:rsidR="000E34A5" w:rsidRPr="00A526E0" w:rsidRDefault="000E34A5" w:rsidP="00BA7835">
      <w:pPr>
        <w:ind w:right="-30"/>
        <w:jc w:val="both"/>
        <w:rPr>
          <w:rFonts w:ascii="Tahoma" w:hAnsi="Tahoma" w:cs="Tahoma"/>
          <w:b/>
          <w:color w:val="FF0000"/>
          <w:lang w:val="ro-RO"/>
        </w:rPr>
      </w:pPr>
    </w:p>
    <w:p w14:paraId="45B9BAEC"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Alte cheltuieli:</w:t>
      </w:r>
    </w:p>
    <w:p w14:paraId="0144CA3C"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taxă de participare la diferite competiții naționale, internaționale și olimpice,</w:t>
      </w:r>
    </w:p>
    <w:p w14:paraId="470F04F6"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 xml:space="preserve">asigurarea serviciilor medicale, </w:t>
      </w:r>
    </w:p>
    <w:p w14:paraId="263E2ECE"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 xml:space="preserve">alimentația de efort, </w:t>
      </w:r>
    </w:p>
    <w:p w14:paraId="3A96672F"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cheltuieli de arbitraj.</w:t>
      </w:r>
    </w:p>
    <w:p w14:paraId="37014174" w14:textId="77777777" w:rsidR="000E34A5" w:rsidRPr="00A526E0" w:rsidRDefault="000E34A5" w:rsidP="00BA7835">
      <w:pPr>
        <w:ind w:right="-30"/>
        <w:jc w:val="both"/>
        <w:rPr>
          <w:rFonts w:ascii="Tahoma" w:hAnsi="Tahoma" w:cs="Tahoma"/>
          <w:b/>
          <w:color w:val="000000"/>
          <w:lang w:val="ro-RO"/>
        </w:rPr>
      </w:pPr>
    </w:p>
    <w:p w14:paraId="0C5C38B5" w14:textId="77777777" w:rsidR="000E34A5" w:rsidRPr="00A526E0" w:rsidRDefault="000E34A5" w:rsidP="00BA7835">
      <w:pPr>
        <w:ind w:right="-30"/>
        <w:jc w:val="both"/>
        <w:rPr>
          <w:rFonts w:ascii="Tahoma" w:hAnsi="Tahoma" w:cs="Tahoma"/>
          <w:color w:val="000000"/>
          <w:lang w:val="ro-RO"/>
        </w:rPr>
      </w:pPr>
    </w:p>
    <w:p w14:paraId="48F82409" w14:textId="77777777" w:rsidR="000E34A5" w:rsidRPr="00A526E0" w:rsidRDefault="000E34A5" w:rsidP="00BA7835">
      <w:pPr>
        <w:ind w:right="-30"/>
        <w:jc w:val="both"/>
        <w:rPr>
          <w:rFonts w:ascii="Tahoma" w:hAnsi="Tahoma" w:cs="Tahoma"/>
          <w:b/>
          <w:u w:val="single"/>
          <w:lang w:val="ro-RO"/>
        </w:rPr>
      </w:pPr>
      <w:r w:rsidRPr="00A526E0">
        <w:rPr>
          <w:rFonts w:ascii="Tahoma" w:hAnsi="Tahoma" w:cs="Tahoma"/>
          <w:b/>
          <w:u w:val="single"/>
          <w:lang w:val="ro-RO"/>
        </w:rPr>
        <w:t>Documentele justificative ale diferitelor categorii cheltuieli</w:t>
      </w:r>
    </w:p>
    <w:p w14:paraId="728B5485" w14:textId="77777777" w:rsidR="000E34A5" w:rsidRPr="00A526E0" w:rsidRDefault="000E34A5" w:rsidP="00BA7835">
      <w:pPr>
        <w:ind w:right="-30"/>
        <w:jc w:val="both"/>
        <w:rPr>
          <w:rFonts w:ascii="Tahoma" w:hAnsi="Tahoma" w:cs="Tahoma"/>
          <w:b/>
          <w:u w:val="single"/>
          <w:lang w:val="ro-RO"/>
        </w:rPr>
      </w:pPr>
    </w:p>
    <w:p w14:paraId="663657B1"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lastRenderedPageBreak/>
        <w:t>Documentele justificative care stau la baza înregistrărilor în contabilitate angajează răspunderea persoanelor care le-au întocmit, vizat şi aprobat, precum şi a celor care le-au înregistrat în contabilitate.</w:t>
      </w:r>
    </w:p>
    <w:p w14:paraId="4DCF185C"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Instrumentele de plată trebuie să fie însoţite de documentele justificative. Aceste documente trebuie să certifice exactitatea sumelor de plată, recepţia bunurilor, executarea serviciilor şi altele asemenea, conform angajamentelor legale încheiate. Instrumentele de plată se semnează de către contabil, şeful compartimentului financiar-contabil sau persoanele împuternicite în acest domeniu.</w:t>
      </w:r>
    </w:p>
    <w:p w14:paraId="1CE67351" w14:textId="77777777" w:rsidR="000E34A5" w:rsidRPr="00A526E0" w:rsidRDefault="000E34A5" w:rsidP="00BA7835">
      <w:pPr>
        <w:ind w:right="-30"/>
        <w:jc w:val="both"/>
        <w:rPr>
          <w:rFonts w:ascii="Tahoma" w:hAnsi="Tahoma" w:cs="Tahoma"/>
          <w:b/>
          <w:color w:val="FF0000"/>
          <w:u w:val="single"/>
          <w:lang w:val="ro-RO"/>
        </w:rPr>
      </w:pPr>
    </w:p>
    <w:p w14:paraId="4FE2A17F"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Pentru achiziţionarea din fonduri publice nerambursabile de produse, lucrări sau servicii, Beneficiarul are obligaţia și răspunderea de a aplica procedurile de achiziţie publică prevăzute în dispoziţiile şi legile aflate în vigoare, precum şi, în caz de control să pună la dispoziţia Curţii de Conturi documentele justificative privind achiziţiile publice.</w:t>
      </w:r>
    </w:p>
    <w:p w14:paraId="445A7262"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Sumele alocate vor fi utilizate cu respectarea dispozițiilor legale privind achizițiile publice, la atribuirea contractelor de lucrări și servicii se recomandă utilizarea catalogului electronic SICAP în cazul cumpărării directe în conformitate cu Legea nr. 98/2016 și Hotărârea Guvernului nr. 395/2016.</w:t>
      </w:r>
    </w:p>
    <w:p w14:paraId="5CE2ECFF" w14:textId="6F3EC898" w:rsidR="000E34A5" w:rsidRPr="00A526E0" w:rsidRDefault="000E34A5" w:rsidP="00BA7835">
      <w:pPr>
        <w:ind w:right="-30"/>
        <w:jc w:val="both"/>
        <w:rPr>
          <w:rFonts w:ascii="Tahoma" w:hAnsi="Tahoma" w:cs="Tahoma"/>
          <w:lang w:val="ro-RO"/>
        </w:rPr>
      </w:pPr>
      <w:r w:rsidRPr="00A526E0">
        <w:rPr>
          <w:rFonts w:ascii="Tahoma" w:hAnsi="Tahoma" w:cs="Tahoma"/>
          <w:lang w:val="ro-RO"/>
        </w:rPr>
        <w:t>În vederea finanţării programului asociaţia/</w:t>
      </w:r>
      <w:r w:rsidR="00563E8C">
        <w:rPr>
          <w:rFonts w:ascii="Tahoma" w:hAnsi="Tahoma" w:cs="Tahoma"/>
          <w:lang w:val="ro-RO"/>
        </w:rPr>
        <w:t>cluburi sportiv</w:t>
      </w:r>
      <w:r w:rsidRPr="00A526E0">
        <w:rPr>
          <w:rFonts w:ascii="Tahoma" w:hAnsi="Tahoma" w:cs="Tahoma"/>
          <w:lang w:val="ro-RO"/>
        </w:rPr>
        <w:t xml:space="preserve"> trebuie să prezinte pentru diferitele categorii de cheltuieli următoarele documente justificative:</w:t>
      </w:r>
    </w:p>
    <w:p w14:paraId="08AAD2D9" w14:textId="77777777" w:rsidR="000E34A5" w:rsidRPr="00A526E0" w:rsidRDefault="000E34A5" w:rsidP="00BA7835">
      <w:pPr>
        <w:ind w:right="-30"/>
        <w:jc w:val="both"/>
        <w:rPr>
          <w:rFonts w:ascii="Tahoma" w:hAnsi="Tahoma" w:cs="Tahoma"/>
          <w:color w:val="FF0000"/>
          <w:lang w:val="ro-RO"/>
        </w:rPr>
      </w:pPr>
    </w:p>
    <w:p w14:paraId="1C678B00"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Cheltuieli de cazare: </w:t>
      </w:r>
    </w:p>
    <w:p w14:paraId="4B4C535E"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 xml:space="preserve">comandă sau contract; </w:t>
      </w:r>
    </w:p>
    <w:p w14:paraId="4A272B38"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factură, ce va conţine detalii referitoare la numărul persoanelor şi numărul nopţilor;</w:t>
      </w:r>
    </w:p>
    <w:p w14:paraId="5BB1D6AA"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diagrama de cazare (conform modelului anexat prezentei - anexa nr. 7, care face parte integrantă din prezenta);</w:t>
      </w:r>
    </w:p>
    <w:p w14:paraId="508510FF" w14:textId="77777777" w:rsidR="000E34A5" w:rsidRPr="00A526E0" w:rsidRDefault="000E34A5" w:rsidP="00BA7835">
      <w:pPr>
        <w:ind w:right="-30"/>
        <w:jc w:val="both"/>
        <w:rPr>
          <w:rFonts w:ascii="Tahoma" w:hAnsi="Tahoma" w:cs="Tahoma"/>
          <w:i/>
          <w:lang w:val="ro-RO"/>
        </w:rPr>
      </w:pPr>
    </w:p>
    <w:p w14:paraId="1BE9ED4A"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Aprovizionare hrană şi pachete de alimente</w:t>
      </w:r>
    </w:p>
    <w:p w14:paraId="784103E0"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comandă sau contract;</w:t>
      </w:r>
    </w:p>
    <w:p w14:paraId="713E99F7"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factură, ce va conţine detalii referitoare la alimente;</w:t>
      </w:r>
    </w:p>
    <w:p w14:paraId="09A580A9"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notă de recepţie şi bon consum;</w:t>
      </w:r>
    </w:p>
    <w:p w14:paraId="2D458479" w14:textId="77777777" w:rsidR="000E34A5" w:rsidRPr="00A526E0" w:rsidRDefault="000E34A5" w:rsidP="00BA7835">
      <w:pPr>
        <w:ind w:right="-30"/>
        <w:jc w:val="both"/>
        <w:rPr>
          <w:rFonts w:ascii="Tahoma" w:hAnsi="Tahoma" w:cs="Tahoma"/>
          <w:color w:val="FF0000"/>
          <w:lang w:val="ro-RO"/>
        </w:rPr>
      </w:pPr>
    </w:p>
    <w:p w14:paraId="5EF7EED2"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Cheltuieli de transport: </w:t>
      </w:r>
    </w:p>
    <w:p w14:paraId="6891D876" w14:textId="77777777" w:rsidR="000E34A5" w:rsidRPr="00A526E0" w:rsidRDefault="000E34A5" w:rsidP="00BA7835">
      <w:pPr>
        <w:ind w:right="-30"/>
        <w:jc w:val="both"/>
        <w:rPr>
          <w:rFonts w:ascii="Tahoma" w:hAnsi="Tahoma" w:cs="Tahoma"/>
          <w:bCs/>
          <w:lang w:val="ro-RO"/>
        </w:rPr>
      </w:pPr>
      <w:r w:rsidRPr="00A526E0">
        <w:rPr>
          <w:rFonts w:ascii="Tahoma" w:hAnsi="Tahoma" w:cs="Tahoma"/>
          <w:bCs/>
          <w:lang w:val="ro-RO"/>
        </w:rPr>
        <w:t>-transport cu autobuz:</w:t>
      </w:r>
    </w:p>
    <w:p w14:paraId="3E2A0F78" w14:textId="77777777" w:rsidR="000E34A5" w:rsidRPr="00A526E0" w:rsidRDefault="000E34A5" w:rsidP="00BA7835">
      <w:pPr>
        <w:ind w:right="-30"/>
        <w:jc w:val="both"/>
        <w:rPr>
          <w:rFonts w:ascii="Tahoma" w:hAnsi="Tahoma" w:cs="Tahoma"/>
          <w:bCs/>
          <w:lang w:val="ro-RO"/>
        </w:rPr>
      </w:pPr>
      <w:r w:rsidRPr="00A526E0">
        <w:rPr>
          <w:rFonts w:ascii="Tahoma" w:hAnsi="Tahoma" w:cs="Tahoma"/>
          <w:bCs/>
          <w:lang w:val="ro-RO"/>
        </w:rPr>
        <w:t>-</w:t>
      </w:r>
      <w:r w:rsidRPr="00A526E0">
        <w:rPr>
          <w:rFonts w:ascii="Tahoma" w:hAnsi="Tahoma" w:cs="Tahoma"/>
          <w:bCs/>
          <w:lang w:val="ro-RO"/>
        </w:rPr>
        <w:tab/>
        <w:t>comandă sau contract;</w:t>
      </w:r>
    </w:p>
    <w:p w14:paraId="6EA037F2" w14:textId="77777777" w:rsidR="000E34A5" w:rsidRPr="00A526E0" w:rsidRDefault="000E34A5" w:rsidP="00BA7835">
      <w:pPr>
        <w:ind w:right="-30"/>
        <w:jc w:val="both"/>
        <w:rPr>
          <w:rFonts w:ascii="Tahoma" w:hAnsi="Tahoma" w:cs="Tahoma"/>
          <w:bCs/>
          <w:lang w:val="ro-RO"/>
        </w:rPr>
      </w:pPr>
      <w:r w:rsidRPr="00A526E0">
        <w:rPr>
          <w:rFonts w:ascii="Tahoma" w:hAnsi="Tahoma" w:cs="Tahoma"/>
          <w:bCs/>
          <w:lang w:val="ro-RO"/>
        </w:rPr>
        <w:t>-</w:t>
      </w:r>
      <w:r w:rsidRPr="00A526E0">
        <w:rPr>
          <w:rFonts w:ascii="Tahoma" w:hAnsi="Tahoma" w:cs="Tahoma"/>
          <w:bCs/>
          <w:lang w:val="ro-RO"/>
        </w:rPr>
        <w:tab/>
        <w:t>factură, ce va conţine detalii referitoare la numărul persoanelor şi numărul de kilometri;</w:t>
      </w:r>
    </w:p>
    <w:p w14:paraId="138F3873" w14:textId="77777777" w:rsidR="000E34A5" w:rsidRPr="00A526E0" w:rsidRDefault="000E34A5" w:rsidP="00BA7835">
      <w:pPr>
        <w:ind w:right="-30"/>
        <w:jc w:val="both"/>
        <w:rPr>
          <w:rFonts w:ascii="Tahoma" w:hAnsi="Tahoma" w:cs="Tahoma"/>
          <w:bCs/>
          <w:lang w:val="ro-RO"/>
        </w:rPr>
      </w:pPr>
      <w:r w:rsidRPr="00A526E0">
        <w:rPr>
          <w:rFonts w:ascii="Tahoma" w:hAnsi="Tahoma" w:cs="Tahoma"/>
          <w:bCs/>
          <w:lang w:val="ro-RO"/>
        </w:rPr>
        <w:t>-</w:t>
      </w:r>
      <w:r w:rsidRPr="00A526E0">
        <w:rPr>
          <w:rFonts w:ascii="Tahoma" w:hAnsi="Tahoma" w:cs="Tahoma"/>
          <w:bCs/>
          <w:lang w:val="ro-RO"/>
        </w:rPr>
        <w:tab/>
        <w:t>foaie de parcurs</w:t>
      </w:r>
    </w:p>
    <w:p w14:paraId="78755F3A" w14:textId="77777777" w:rsidR="000E34A5" w:rsidRPr="00A526E0" w:rsidRDefault="000E34A5" w:rsidP="00BA7835">
      <w:pPr>
        <w:ind w:right="-30"/>
        <w:jc w:val="both"/>
        <w:rPr>
          <w:rFonts w:ascii="Tahoma" w:hAnsi="Tahoma" w:cs="Tahoma"/>
          <w:bCs/>
          <w:lang w:val="ro-RO"/>
        </w:rPr>
      </w:pPr>
      <w:r w:rsidRPr="00A526E0">
        <w:rPr>
          <w:rFonts w:ascii="Tahoma" w:hAnsi="Tahoma" w:cs="Tahoma"/>
          <w:bCs/>
          <w:lang w:val="ro-RO"/>
        </w:rPr>
        <w:t>-</w:t>
      </w:r>
      <w:r w:rsidRPr="00A526E0">
        <w:rPr>
          <w:rFonts w:ascii="Tahoma" w:hAnsi="Tahoma" w:cs="Tahoma"/>
          <w:bCs/>
          <w:lang w:val="ro-RO"/>
        </w:rPr>
        <w:tab/>
        <w:t>lista participanţilor semnată de unitatea prestatoare (conform modelului anexat prezentei - anexa nr.4);</w:t>
      </w:r>
    </w:p>
    <w:p w14:paraId="49D330E7" w14:textId="77777777" w:rsidR="000E34A5" w:rsidRPr="00A526E0" w:rsidRDefault="000E34A5" w:rsidP="00BA7835">
      <w:pPr>
        <w:ind w:right="-30"/>
        <w:jc w:val="both"/>
        <w:rPr>
          <w:rFonts w:ascii="Tahoma" w:hAnsi="Tahoma" w:cs="Tahoma"/>
          <w:bCs/>
          <w:lang w:val="ro-RO"/>
        </w:rPr>
      </w:pPr>
      <w:r w:rsidRPr="00A526E0">
        <w:rPr>
          <w:rFonts w:ascii="Tahoma" w:hAnsi="Tahoma" w:cs="Tahoma"/>
          <w:bCs/>
          <w:lang w:val="ro-RO"/>
        </w:rPr>
        <w:t>-bonuri de benzină, delegaţie și foaie de parcurs;</w:t>
      </w:r>
    </w:p>
    <w:p w14:paraId="4607D912" w14:textId="77777777" w:rsidR="000E34A5" w:rsidRPr="00A526E0" w:rsidRDefault="000E34A5" w:rsidP="00BA7835">
      <w:pPr>
        <w:ind w:right="-30"/>
        <w:jc w:val="both"/>
        <w:rPr>
          <w:rFonts w:ascii="Tahoma" w:hAnsi="Tahoma" w:cs="Tahoma"/>
          <w:bCs/>
          <w:lang w:val="ro-RO"/>
        </w:rPr>
      </w:pPr>
      <w:r w:rsidRPr="00A526E0">
        <w:rPr>
          <w:rFonts w:ascii="Tahoma" w:hAnsi="Tahoma" w:cs="Tahoma"/>
          <w:bCs/>
          <w:lang w:val="ro-RO"/>
        </w:rPr>
        <w:t>-bilete sau abonamente de călătorie, delegație</w:t>
      </w:r>
    </w:p>
    <w:p w14:paraId="361F687F" w14:textId="77777777" w:rsidR="000E34A5" w:rsidRPr="00A526E0" w:rsidRDefault="000E34A5" w:rsidP="00BA7835">
      <w:pPr>
        <w:ind w:right="-30"/>
        <w:jc w:val="both"/>
        <w:rPr>
          <w:rFonts w:ascii="Tahoma" w:hAnsi="Tahoma" w:cs="Tahoma"/>
          <w:bCs/>
          <w:lang w:val="ro-RO"/>
        </w:rPr>
      </w:pPr>
    </w:p>
    <w:p w14:paraId="6DF8AB9F"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Cheltuieli privind serviciile:</w:t>
      </w:r>
    </w:p>
    <w:p w14:paraId="77DCEAA5" w14:textId="77777777" w:rsidR="000E34A5" w:rsidRPr="00A526E0" w:rsidRDefault="000E34A5" w:rsidP="00BA7835">
      <w:pPr>
        <w:ind w:right="-30"/>
        <w:jc w:val="both"/>
        <w:rPr>
          <w:rFonts w:ascii="Tahoma" w:hAnsi="Tahoma" w:cs="Tahoma"/>
          <w:b/>
          <w:lang w:val="hu-HU"/>
        </w:rPr>
      </w:pPr>
    </w:p>
    <w:p w14:paraId="7122ADC1" w14:textId="77777777" w:rsidR="000E34A5" w:rsidRPr="00A526E0" w:rsidRDefault="000E34A5" w:rsidP="00BA7835">
      <w:pPr>
        <w:ind w:right="-30"/>
        <w:jc w:val="both"/>
        <w:rPr>
          <w:rFonts w:ascii="Tahoma" w:hAnsi="Tahoma" w:cs="Tahoma"/>
          <w:i/>
          <w:lang w:val="ro-RO"/>
        </w:rPr>
      </w:pPr>
      <w:r w:rsidRPr="00A526E0">
        <w:rPr>
          <w:rFonts w:ascii="Tahoma" w:hAnsi="Tahoma" w:cs="Tahoma"/>
          <w:i/>
          <w:lang w:val="ro-RO"/>
        </w:rPr>
        <w:lastRenderedPageBreak/>
        <w:t>Servicii de închiriere,</w:t>
      </w:r>
    </w:p>
    <w:p w14:paraId="5A70C204"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 xml:space="preserve">comandă sau contract; </w:t>
      </w:r>
    </w:p>
    <w:p w14:paraId="32D00BDD"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factură, conţinând indicarea serviciilor prestate;</w:t>
      </w:r>
    </w:p>
    <w:p w14:paraId="7263F326" w14:textId="77777777" w:rsidR="000E34A5" w:rsidRPr="00A526E0" w:rsidRDefault="000E34A5" w:rsidP="00BA7835">
      <w:pPr>
        <w:ind w:right="-30"/>
        <w:jc w:val="both"/>
        <w:rPr>
          <w:rFonts w:ascii="Tahoma" w:hAnsi="Tahoma" w:cs="Tahoma"/>
          <w:lang w:val="ro-RO"/>
        </w:rPr>
      </w:pPr>
    </w:p>
    <w:p w14:paraId="7F73FF26" w14:textId="77777777" w:rsidR="000E34A5" w:rsidRPr="00A526E0" w:rsidRDefault="000E34A5" w:rsidP="00BA7835">
      <w:pPr>
        <w:ind w:right="-30"/>
        <w:jc w:val="both"/>
        <w:rPr>
          <w:rFonts w:ascii="Tahoma" w:hAnsi="Tahoma" w:cs="Tahoma"/>
          <w:lang w:val="ro-RO"/>
        </w:rPr>
      </w:pPr>
      <w:r w:rsidRPr="00A526E0">
        <w:rPr>
          <w:rFonts w:ascii="Tahoma" w:hAnsi="Tahoma" w:cs="Tahoma"/>
          <w:i/>
          <w:lang w:val="ro-RO"/>
        </w:rPr>
        <w:t>Servicii de publicitate:</w:t>
      </w:r>
    </w:p>
    <w:p w14:paraId="201048DF"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comandă sau contract;</w:t>
      </w:r>
    </w:p>
    <w:p w14:paraId="2BC8546D"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factură, cu indicarea publicaţiilor care au fost editate sau în care a apărut anunţul;</w:t>
      </w:r>
    </w:p>
    <w:p w14:paraId="3F5BA307"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 xml:space="preserve">notă de recepţie, bon consum; </w:t>
      </w:r>
    </w:p>
    <w:p w14:paraId="398A1DAF"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câte un exemplar din fiecare material realizat sau de promovare realizat;</w:t>
      </w:r>
    </w:p>
    <w:p w14:paraId="02A189C3" w14:textId="77777777" w:rsidR="000E34A5" w:rsidRPr="00A526E0" w:rsidRDefault="000E34A5" w:rsidP="00BA7835">
      <w:pPr>
        <w:ind w:right="-30"/>
        <w:jc w:val="both"/>
        <w:rPr>
          <w:rFonts w:ascii="Tahoma" w:hAnsi="Tahoma" w:cs="Tahoma"/>
          <w:b/>
          <w:lang w:val="ro-RO"/>
        </w:rPr>
      </w:pPr>
    </w:p>
    <w:p w14:paraId="0A2EA063" w14:textId="77777777" w:rsidR="000E34A5" w:rsidRPr="00A526E0" w:rsidRDefault="000E34A5" w:rsidP="00BA7835">
      <w:pPr>
        <w:ind w:right="-30"/>
        <w:jc w:val="both"/>
        <w:rPr>
          <w:rFonts w:ascii="Tahoma" w:hAnsi="Tahoma" w:cs="Tahoma"/>
          <w:lang w:val="ro-RO"/>
        </w:rPr>
      </w:pPr>
      <w:r w:rsidRPr="00A526E0">
        <w:rPr>
          <w:rFonts w:ascii="Tahoma" w:hAnsi="Tahoma" w:cs="Tahoma"/>
          <w:b/>
          <w:lang w:val="ro-RO"/>
        </w:rPr>
        <w:t>Cheltuieli privind materialele consumabile:</w:t>
      </w:r>
    </w:p>
    <w:p w14:paraId="39CB9F54"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comandă sau contract;</w:t>
      </w:r>
    </w:p>
    <w:p w14:paraId="53AC2E2D"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factură, ce va conţine detalii privind materialele achiziţionate;</w:t>
      </w:r>
    </w:p>
    <w:p w14:paraId="0F7448A5"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notă de recepţie, bon consum sau listă de inventariere;</w:t>
      </w:r>
    </w:p>
    <w:p w14:paraId="7B13A2AD" w14:textId="77777777" w:rsidR="000E34A5" w:rsidRPr="00A526E0" w:rsidRDefault="000E34A5" w:rsidP="00BA7835">
      <w:pPr>
        <w:ind w:right="-30"/>
        <w:jc w:val="both"/>
        <w:rPr>
          <w:rFonts w:ascii="Tahoma" w:hAnsi="Tahoma" w:cs="Tahoma"/>
          <w:b/>
          <w:lang w:val="ro-RO"/>
        </w:rPr>
      </w:pPr>
    </w:p>
    <w:p w14:paraId="3B54C4A7" w14:textId="77777777" w:rsidR="000E34A5" w:rsidRPr="00A526E0" w:rsidRDefault="000E34A5" w:rsidP="00BA7835">
      <w:pPr>
        <w:ind w:right="-30"/>
        <w:jc w:val="both"/>
        <w:rPr>
          <w:rFonts w:ascii="Tahoma" w:hAnsi="Tahoma" w:cs="Tahoma"/>
          <w:lang w:val="ro-RO"/>
        </w:rPr>
      </w:pPr>
      <w:r w:rsidRPr="00A526E0">
        <w:rPr>
          <w:rFonts w:ascii="Tahoma" w:hAnsi="Tahoma" w:cs="Tahoma"/>
          <w:b/>
          <w:lang w:val="ro-RO"/>
        </w:rPr>
        <w:t>Cheltuieli privind bunurile şi echipamentele:</w:t>
      </w:r>
    </w:p>
    <w:p w14:paraId="3E09139C"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comandă sau contract;</w:t>
      </w:r>
    </w:p>
    <w:p w14:paraId="7D421272"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factură, ce va conţine detalii privind echipamentele achiziţionate;</w:t>
      </w:r>
    </w:p>
    <w:p w14:paraId="6ACAAA41"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 xml:space="preserve">notă de recepţie, bon consum sau listă de inventariere; </w:t>
      </w:r>
    </w:p>
    <w:p w14:paraId="7BF26FC7" w14:textId="77777777" w:rsidR="000E34A5" w:rsidRPr="00A526E0" w:rsidRDefault="000E34A5" w:rsidP="00BA7835">
      <w:pPr>
        <w:ind w:right="-30"/>
        <w:jc w:val="both"/>
        <w:rPr>
          <w:rFonts w:ascii="Tahoma" w:hAnsi="Tahoma" w:cs="Tahoma"/>
          <w:b/>
          <w:lang w:val="ro-RO"/>
        </w:rPr>
      </w:pPr>
    </w:p>
    <w:p w14:paraId="1EB7225A"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Cheltuieli administrative: </w:t>
      </w:r>
    </w:p>
    <w:p w14:paraId="72AD9050"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 xml:space="preserve">comandă sau contract; </w:t>
      </w:r>
    </w:p>
    <w:p w14:paraId="0786410E"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factură, cu indicarea categoriei de cheltuială;</w:t>
      </w:r>
    </w:p>
    <w:p w14:paraId="447A7075"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notă de recepţie, bon consum – dacă este cazul;</w:t>
      </w:r>
    </w:p>
    <w:p w14:paraId="2838FF17" w14:textId="77777777" w:rsidR="000E34A5" w:rsidRPr="00A526E0" w:rsidRDefault="000E34A5" w:rsidP="00BA7835">
      <w:pPr>
        <w:ind w:right="-30"/>
        <w:jc w:val="both"/>
        <w:rPr>
          <w:rFonts w:ascii="Tahoma" w:hAnsi="Tahoma" w:cs="Tahoma"/>
          <w:color w:val="FF0000"/>
          <w:lang w:val="ro-RO"/>
        </w:rPr>
      </w:pPr>
    </w:p>
    <w:p w14:paraId="2D9ECCE1"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Alte cheltuieli:</w:t>
      </w:r>
    </w:p>
    <w:p w14:paraId="40269E11" w14:textId="77777777" w:rsidR="000E34A5" w:rsidRPr="00A526E0" w:rsidRDefault="000E34A5" w:rsidP="00BA7835">
      <w:pPr>
        <w:ind w:right="-30"/>
        <w:jc w:val="both"/>
        <w:rPr>
          <w:rFonts w:ascii="Tahoma" w:hAnsi="Tahoma" w:cs="Tahoma"/>
          <w:i/>
          <w:lang w:val="ro-RO"/>
        </w:rPr>
      </w:pPr>
      <w:r w:rsidRPr="00A526E0">
        <w:rPr>
          <w:rFonts w:ascii="Tahoma" w:hAnsi="Tahoma" w:cs="Tahoma"/>
          <w:i/>
          <w:lang w:val="ro-RO"/>
        </w:rPr>
        <w:t>a. taxă de participare la diferite competiții naționale, internaționale și olimpice</w:t>
      </w:r>
    </w:p>
    <w:p w14:paraId="248AD336" w14:textId="77777777" w:rsidR="000E34A5" w:rsidRPr="00A526E0" w:rsidRDefault="000E34A5" w:rsidP="00BA7835">
      <w:pPr>
        <w:numPr>
          <w:ilvl w:val="0"/>
          <w:numId w:val="33"/>
        </w:numPr>
        <w:ind w:right="-30"/>
        <w:jc w:val="both"/>
        <w:rPr>
          <w:rFonts w:ascii="Tahoma" w:hAnsi="Tahoma" w:cs="Tahoma"/>
          <w:i/>
          <w:lang w:val="ro-RO"/>
        </w:rPr>
      </w:pPr>
      <w:r w:rsidRPr="00A526E0">
        <w:rPr>
          <w:rFonts w:ascii="Tahoma" w:hAnsi="Tahoma" w:cs="Tahoma"/>
          <w:i/>
          <w:lang w:val="ro-RO"/>
        </w:rPr>
        <w:t>factură</w:t>
      </w:r>
    </w:p>
    <w:p w14:paraId="7CD57AB5" w14:textId="77777777" w:rsidR="000E34A5" w:rsidRPr="00A526E0" w:rsidRDefault="000E34A5" w:rsidP="00BA7835">
      <w:pPr>
        <w:numPr>
          <w:ilvl w:val="0"/>
          <w:numId w:val="33"/>
        </w:numPr>
        <w:ind w:right="-30"/>
        <w:jc w:val="both"/>
        <w:rPr>
          <w:rFonts w:ascii="Tahoma" w:hAnsi="Tahoma" w:cs="Tahoma"/>
          <w:i/>
          <w:lang w:val="ro-RO"/>
        </w:rPr>
      </w:pPr>
      <w:r w:rsidRPr="00A526E0">
        <w:rPr>
          <w:rFonts w:ascii="Tahoma" w:hAnsi="Tahoma" w:cs="Tahoma"/>
          <w:i/>
          <w:lang w:val="ro-RO"/>
        </w:rPr>
        <w:t>chitanţă sau Ordin de Plată</w:t>
      </w:r>
    </w:p>
    <w:p w14:paraId="24D16585" w14:textId="77777777" w:rsidR="000E34A5" w:rsidRPr="00A526E0" w:rsidRDefault="000E34A5" w:rsidP="00BA7835">
      <w:pPr>
        <w:ind w:left="720" w:right="-30"/>
        <w:jc w:val="both"/>
        <w:rPr>
          <w:rFonts w:ascii="Tahoma" w:hAnsi="Tahoma" w:cs="Tahoma"/>
          <w:i/>
          <w:lang w:val="ro-RO"/>
        </w:rPr>
      </w:pPr>
    </w:p>
    <w:p w14:paraId="10306B39" w14:textId="77777777" w:rsidR="000E34A5" w:rsidRPr="00A526E0" w:rsidRDefault="000E34A5" w:rsidP="00BA7835">
      <w:pPr>
        <w:ind w:right="-30"/>
        <w:jc w:val="both"/>
        <w:rPr>
          <w:rFonts w:ascii="Tahoma" w:hAnsi="Tahoma" w:cs="Tahoma"/>
          <w:i/>
          <w:lang w:val="ro-RO"/>
        </w:rPr>
      </w:pPr>
      <w:r w:rsidRPr="00A526E0">
        <w:rPr>
          <w:rFonts w:ascii="Tahoma" w:hAnsi="Tahoma" w:cs="Tahoma"/>
          <w:i/>
          <w:lang w:val="ro-RO"/>
        </w:rPr>
        <w:t>b. asigurarea serviciilor medicale</w:t>
      </w:r>
    </w:p>
    <w:p w14:paraId="2C8E1D42"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comandă sau contract;</w:t>
      </w:r>
    </w:p>
    <w:p w14:paraId="6305459D"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factură, ce va conţine detalii privind materialele achiziţionate;</w:t>
      </w:r>
    </w:p>
    <w:p w14:paraId="5C4C93AA"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notă de recepţie, bon consum;</w:t>
      </w:r>
    </w:p>
    <w:p w14:paraId="00C9D5BA" w14:textId="77777777" w:rsidR="000E34A5" w:rsidRPr="00A526E0" w:rsidRDefault="000E34A5" w:rsidP="00BA7835">
      <w:pPr>
        <w:ind w:right="-30"/>
        <w:jc w:val="both"/>
        <w:rPr>
          <w:rFonts w:ascii="Tahoma" w:hAnsi="Tahoma" w:cs="Tahoma"/>
          <w:i/>
          <w:lang w:val="ro-RO"/>
        </w:rPr>
      </w:pPr>
    </w:p>
    <w:p w14:paraId="5A18E270" w14:textId="77777777" w:rsidR="000E34A5" w:rsidRPr="00A526E0" w:rsidRDefault="000E34A5" w:rsidP="00BA7835">
      <w:pPr>
        <w:ind w:right="-30"/>
        <w:jc w:val="both"/>
        <w:rPr>
          <w:rFonts w:ascii="Tahoma" w:hAnsi="Tahoma" w:cs="Tahoma"/>
          <w:i/>
          <w:lang w:val="ro-RO"/>
        </w:rPr>
      </w:pPr>
      <w:r w:rsidRPr="00A526E0">
        <w:rPr>
          <w:rFonts w:ascii="Tahoma" w:hAnsi="Tahoma" w:cs="Tahoma"/>
          <w:i/>
          <w:lang w:val="ro-RO"/>
        </w:rPr>
        <w:t xml:space="preserve">c. alimentația de efort </w:t>
      </w:r>
    </w:p>
    <w:p w14:paraId="07B3C06D"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comandă sau contract;</w:t>
      </w:r>
    </w:p>
    <w:p w14:paraId="15E9DD75"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factură, ce va conţine detalii privind materialele achiziţionate;</w:t>
      </w:r>
    </w:p>
    <w:p w14:paraId="47E18C66"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notă de recepţie, bon consum;</w:t>
      </w:r>
    </w:p>
    <w:p w14:paraId="32D3F60E" w14:textId="77777777" w:rsidR="000E34A5" w:rsidRPr="00A526E0" w:rsidRDefault="000E34A5" w:rsidP="00BA7835">
      <w:pPr>
        <w:ind w:right="-30"/>
        <w:jc w:val="both"/>
        <w:rPr>
          <w:rFonts w:ascii="Tahoma" w:hAnsi="Tahoma" w:cs="Tahoma"/>
          <w:i/>
          <w:lang w:val="ro-RO"/>
        </w:rPr>
      </w:pPr>
    </w:p>
    <w:p w14:paraId="08933821" w14:textId="77777777" w:rsidR="000E34A5" w:rsidRPr="00A526E0" w:rsidRDefault="000E34A5" w:rsidP="00BA7835">
      <w:pPr>
        <w:ind w:right="-30"/>
        <w:jc w:val="both"/>
        <w:rPr>
          <w:rFonts w:ascii="Tahoma" w:hAnsi="Tahoma" w:cs="Tahoma"/>
          <w:i/>
          <w:lang w:val="ro-RO"/>
        </w:rPr>
      </w:pPr>
      <w:r w:rsidRPr="00A526E0">
        <w:rPr>
          <w:rFonts w:ascii="Tahoma" w:hAnsi="Tahoma" w:cs="Tahoma"/>
          <w:i/>
          <w:lang w:val="ro-RO"/>
        </w:rPr>
        <w:t>d. cheltuieli de arbitraj</w:t>
      </w:r>
    </w:p>
    <w:p w14:paraId="12DCF094" w14:textId="77777777" w:rsidR="000E34A5" w:rsidRPr="00A526E0" w:rsidRDefault="000E34A5" w:rsidP="00BA7835">
      <w:pPr>
        <w:numPr>
          <w:ilvl w:val="0"/>
          <w:numId w:val="34"/>
        </w:numPr>
        <w:ind w:left="540" w:right="-30" w:hanging="540"/>
        <w:jc w:val="both"/>
        <w:rPr>
          <w:rFonts w:ascii="Tahoma" w:hAnsi="Tahoma" w:cs="Tahoma"/>
          <w:lang w:val="ro-RO"/>
        </w:rPr>
      </w:pPr>
      <w:r w:rsidRPr="00A526E0">
        <w:rPr>
          <w:rFonts w:ascii="Tahoma" w:hAnsi="Tahoma" w:cs="Tahoma"/>
          <w:lang w:val="ro-RO"/>
        </w:rPr>
        <w:t xml:space="preserve">comandă sau contract; </w:t>
      </w:r>
    </w:p>
    <w:p w14:paraId="41062626" w14:textId="77777777" w:rsidR="000E34A5" w:rsidRPr="00A526E0" w:rsidRDefault="000E34A5" w:rsidP="00BA7835">
      <w:pPr>
        <w:numPr>
          <w:ilvl w:val="0"/>
          <w:numId w:val="34"/>
        </w:numPr>
        <w:ind w:left="540" w:right="-30" w:hanging="540"/>
        <w:jc w:val="both"/>
        <w:rPr>
          <w:rFonts w:ascii="Tahoma" w:hAnsi="Tahoma" w:cs="Tahoma"/>
          <w:lang w:val="ro-RO"/>
        </w:rPr>
      </w:pPr>
      <w:r w:rsidRPr="00A526E0">
        <w:rPr>
          <w:rFonts w:ascii="Tahoma" w:hAnsi="Tahoma" w:cs="Tahoma"/>
          <w:lang w:val="ro-RO"/>
        </w:rPr>
        <w:t xml:space="preserve">factură; </w:t>
      </w:r>
    </w:p>
    <w:p w14:paraId="23F2451E" w14:textId="77777777" w:rsidR="000E34A5" w:rsidRPr="00A526E0" w:rsidRDefault="000E34A5" w:rsidP="00BA7835">
      <w:pPr>
        <w:ind w:right="-30"/>
        <w:jc w:val="both"/>
        <w:rPr>
          <w:rFonts w:ascii="Tahoma" w:hAnsi="Tahoma" w:cs="Tahoma"/>
          <w:b/>
          <w:lang w:val="ro-RO"/>
        </w:rPr>
      </w:pPr>
    </w:p>
    <w:p w14:paraId="2052440D" w14:textId="51C969D9" w:rsidR="000E34A5" w:rsidRPr="00A526E0" w:rsidRDefault="000E34A5" w:rsidP="00BA7835">
      <w:pPr>
        <w:ind w:right="-30"/>
        <w:jc w:val="both"/>
        <w:rPr>
          <w:rFonts w:ascii="Tahoma" w:hAnsi="Tahoma" w:cs="Tahoma"/>
          <w:color w:val="000000"/>
          <w:lang w:val="ro-RO"/>
        </w:rPr>
      </w:pPr>
      <w:r w:rsidRPr="00A526E0">
        <w:rPr>
          <w:rFonts w:ascii="Tahoma" w:hAnsi="Tahoma" w:cs="Tahoma"/>
          <w:color w:val="000000"/>
          <w:lang w:val="ro-RO"/>
        </w:rPr>
        <w:lastRenderedPageBreak/>
        <w:t>Documentele justificative ale categoriilor de cheltuieli privind finanţările nerambursabile acordate sunt următoarele:</w:t>
      </w:r>
    </w:p>
    <w:p w14:paraId="0F096A63" w14:textId="77777777" w:rsidR="000E34A5" w:rsidRPr="00A526E0" w:rsidRDefault="000E34A5" w:rsidP="00BA7835">
      <w:pPr>
        <w:ind w:right="-30"/>
        <w:jc w:val="both"/>
        <w:rPr>
          <w:rFonts w:ascii="Tahoma" w:hAnsi="Tahoma" w:cs="Tahoma"/>
          <w:b/>
          <w:lang w:val="ro-RO"/>
        </w:rPr>
      </w:pPr>
    </w:p>
    <w:p w14:paraId="77430C43" w14:textId="4BDE659D" w:rsidR="000E34A5" w:rsidRPr="00A526E0" w:rsidRDefault="000E34A5" w:rsidP="00BA7835">
      <w:pPr>
        <w:numPr>
          <w:ilvl w:val="0"/>
          <w:numId w:val="37"/>
        </w:numPr>
        <w:autoSpaceDE w:val="0"/>
        <w:autoSpaceDN w:val="0"/>
        <w:adjustRightInd w:val="0"/>
        <w:ind w:left="567" w:right="-30" w:hanging="567"/>
        <w:jc w:val="both"/>
        <w:rPr>
          <w:rFonts w:ascii="Tahoma" w:hAnsi="Tahoma" w:cs="Tahoma"/>
          <w:b/>
          <w:lang w:val="ro-RO"/>
        </w:rPr>
      </w:pPr>
      <w:r w:rsidRPr="00A526E0">
        <w:rPr>
          <w:rFonts w:ascii="Tahoma" w:hAnsi="Tahoma" w:cs="Tahoma"/>
          <w:b/>
          <w:lang w:val="ro-RO"/>
        </w:rPr>
        <w:t>Cheltuielile de realizare a programului</w:t>
      </w:r>
      <w:r w:rsidR="00563E8C">
        <w:rPr>
          <w:rFonts w:ascii="Tahoma" w:hAnsi="Tahoma" w:cs="Tahoma"/>
          <w:b/>
          <w:lang w:val="ro-RO"/>
        </w:rPr>
        <w:t xml:space="preserve"> sportiv</w:t>
      </w:r>
      <w:r w:rsidRPr="00A526E0">
        <w:rPr>
          <w:rFonts w:ascii="Tahoma" w:hAnsi="Tahoma" w:cs="Tahoma"/>
          <w:b/>
          <w:lang w:val="ro-RO"/>
        </w:rPr>
        <w:t>, precum costuri materiale şi servicii, costuri de producţie, închirieri de spaţii şi aparatură, onorarii, prestări servicii, premii şi altele asemenea;</w:t>
      </w:r>
    </w:p>
    <w:p w14:paraId="623A5E4C" w14:textId="77777777" w:rsidR="000E34A5" w:rsidRPr="00A526E0" w:rsidRDefault="000E34A5" w:rsidP="00BA7835">
      <w:pPr>
        <w:numPr>
          <w:ilvl w:val="0"/>
          <w:numId w:val="35"/>
        </w:numPr>
        <w:ind w:left="567" w:right="-30" w:hanging="567"/>
        <w:jc w:val="both"/>
        <w:rPr>
          <w:rFonts w:ascii="Tahoma" w:hAnsi="Tahoma" w:cs="Tahoma"/>
          <w:lang w:val="ro-RO"/>
        </w:rPr>
      </w:pPr>
      <w:r w:rsidRPr="00A526E0">
        <w:rPr>
          <w:rFonts w:ascii="Tahoma" w:hAnsi="Tahoma" w:cs="Tahoma"/>
          <w:lang w:val="ro-RO"/>
        </w:rPr>
        <w:t xml:space="preserve">comandă sau contract </w:t>
      </w:r>
      <w:bookmarkStart w:id="0" w:name="_Hlk12436739"/>
      <w:r w:rsidRPr="00A526E0">
        <w:rPr>
          <w:rFonts w:ascii="Tahoma" w:hAnsi="Tahoma" w:cs="Tahoma"/>
          <w:lang w:val="ro-RO"/>
        </w:rPr>
        <w:t>(în contract se vor menționa clar obiectul contractului, valoarea serviciilor și perioada de valabilitate a contractului);</w:t>
      </w:r>
      <w:bookmarkEnd w:id="0"/>
    </w:p>
    <w:p w14:paraId="74408277" w14:textId="77777777" w:rsidR="000E34A5" w:rsidRPr="00A526E0" w:rsidRDefault="000E34A5" w:rsidP="00BA7835">
      <w:pPr>
        <w:numPr>
          <w:ilvl w:val="0"/>
          <w:numId w:val="35"/>
        </w:numPr>
        <w:ind w:left="567" w:right="-30" w:hanging="567"/>
        <w:jc w:val="both"/>
        <w:rPr>
          <w:rFonts w:ascii="Tahoma" w:hAnsi="Tahoma" w:cs="Tahoma"/>
          <w:lang w:val="ro-RO"/>
        </w:rPr>
      </w:pPr>
      <w:r w:rsidRPr="00A526E0">
        <w:rPr>
          <w:rFonts w:ascii="Tahoma" w:hAnsi="Tahoma" w:cs="Tahoma"/>
          <w:lang w:val="ro-RO"/>
        </w:rPr>
        <w:t>factură, conţinând indicarea serviciilor prestate sau materialele achiziţionate;</w:t>
      </w:r>
    </w:p>
    <w:p w14:paraId="69DA0EE8" w14:textId="77777777" w:rsidR="000E34A5" w:rsidRPr="00A526E0" w:rsidRDefault="000E34A5" w:rsidP="00BA7835">
      <w:pPr>
        <w:numPr>
          <w:ilvl w:val="0"/>
          <w:numId w:val="35"/>
        </w:numPr>
        <w:ind w:left="567" w:right="-30" w:hanging="567"/>
        <w:jc w:val="both"/>
        <w:rPr>
          <w:rFonts w:ascii="Tahoma" w:hAnsi="Tahoma" w:cs="Tahoma"/>
          <w:lang w:val="ro-RO"/>
        </w:rPr>
      </w:pPr>
      <w:r w:rsidRPr="00A526E0">
        <w:rPr>
          <w:rFonts w:ascii="Tahoma" w:hAnsi="Tahoma" w:cs="Tahoma"/>
          <w:lang w:val="ro-RO"/>
        </w:rPr>
        <w:t>notă de recepţie, bon consum – dacă e cazul;</w:t>
      </w:r>
    </w:p>
    <w:p w14:paraId="6D7AC7E6" w14:textId="77777777" w:rsidR="000E34A5" w:rsidRPr="00A526E0" w:rsidRDefault="000E34A5" w:rsidP="00BA7835">
      <w:pPr>
        <w:autoSpaceDE w:val="0"/>
        <w:autoSpaceDN w:val="0"/>
        <w:adjustRightInd w:val="0"/>
        <w:ind w:left="360" w:right="-30"/>
        <w:jc w:val="both"/>
        <w:rPr>
          <w:rFonts w:ascii="Tahoma" w:hAnsi="Tahoma" w:cs="Tahoma"/>
          <w:lang w:val="ro-RO"/>
        </w:rPr>
      </w:pPr>
    </w:p>
    <w:p w14:paraId="1A53B8CB" w14:textId="6A52F128" w:rsidR="000E34A5" w:rsidRPr="00A526E0" w:rsidRDefault="000E34A5" w:rsidP="00BA7835">
      <w:pPr>
        <w:numPr>
          <w:ilvl w:val="0"/>
          <w:numId w:val="37"/>
        </w:numPr>
        <w:autoSpaceDE w:val="0"/>
        <w:autoSpaceDN w:val="0"/>
        <w:adjustRightInd w:val="0"/>
        <w:ind w:left="567" w:right="-30" w:hanging="567"/>
        <w:jc w:val="both"/>
        <w:rPr>
          <w:rFonts w:ascii="Tahoma" w:hAnsi="Tahoma" w:cs="Tahoma"/>
          <w:b/>
          <w:lang w:val="ro-RO"/>
        </w:rPr>
      </w:pPr>
      <w:r w:rsidRPr="00A526E0">
        <w:rPr>
          <w:rFonts w:ascii="Tahoma" w:hAnsi="Tahoma" w:cs="Tahoma"/>
          <w:b/>
          <w:lang w:val="ro-RO"/>
        </w:rPr>
        <w:t xml:space="preserve">Achiziţionarea de dotări necesare derulării programului </w:t>
      </w:r>
      <w:r w:rsidR="00563E8C">
        <w:rPr>
          <w:rFonts w:ascii="Tahoma" w:hAnsi="Tahoma" w:cs="Tahoma"/>
          <w:b/>
          <w:lang w:val="ro-RO"/>
        </w:rPr>
        <w:t>sportiv</w:t>
      </w:r>
      <w:r w:rsidRPr="00A526E0">
        <w:rPr>
          <w:rFonts w:ascii="Tahoma" w:hAnsi="Tahoma" w:cs="Tahoma"/>
          <w:b/>
          <w:lang w:val="ro-RO"/>
        </w:rPr>
        <w:t xml:space="preserve"> (max. 20% din totalul finanţării nerambursabile acordate);</w:t>
      </w:r>
    </w:p>
    <w:p w14:paraId="18E50F80" w14:textId="77777777" w:rsidR="000E34A5" w:rsidRPr="00A526E0" w:rsidRDefault="000E34A5" w:rsidP="00BA7835">
      <w:pPr>
        <w:numPr>
          <w:ilvl w:val="0"/>
          <w:numId w:val="36"/>
        </w:numPr>
        <w:ind w:left="567" w:right="-30" w:hanging="567"/>
        <w:jc w:val="both"/>
        <w:rPr>
          <w:rFonts w:ascii="Tahoma" w:hAnsi="Tahoma" w:cs="Tahoma"/>
          <w:lang w:val="ro-RO"/>
        </w:rPr>
      </w:pPr>
      <w:r w:rsidRPr="00A526E0">
        <w:rPr>
          <w:rFonts w:ascii="Tahoma" w:hAnsi="Tahoma" w:cs="Tahoma"/>
          <w:lang w:val="ro-RO"/>
        </w:rPr>
        <w:t>comandă sau contract (în contract se vor menționa clar obiectul contractului, valoarea serviciilor și perioada de valabilitate a contractului);</w:t>
      </w:r>
    </w:p>
    <w:p w14:paraId="26906D7B" w14:textId="77777777" w:rsidR="000E34A5" w:rsidRPr="00A526E0" w:rsidRDefault="000E34A5" w:rsidP="00BA7835">
      <w:pPr>
        <w:numPr>
          <w:ilvl w:val="0"/>
          <w:numId w:val="36"/>
        </w:numPr>
        <w:ind w:left="567" w:right="-30" w:hanging="567"/>
        <w:jc w:val="both"/>
        <w:rPr>
          <w:rFonts w:ascii="Tahoma" w:hAnsi="Tahoma" w:cs="Tahoma"/>
          <w:lang w:val="ro-RO"/>
        </w:rPr>
      </w:pPr>
      <w:r w:rsidRPr="00A526E0">
        <w:rPr>
          <w:rFonts w:ascii="Tahoma" w:hAnsi="Tahoma" w:cs="Tahoma"/>
          <w:lang w:val="ro-RO"/>
        </w:rPr>
        <w:t>factură, conţinând indicarea serviciilor prestate sau materialele achiziţionate;</w:t>
      </w:r>
    </w:p>
    <w:p w14:paraId="0DC4C235" w14:textId="77777777" w:rsidR="000E34A5" w:rsidRPr="00A526E0" w:rsidRDefault="000E34A5" w:rsidP="00BA7835">
      <w:pPr>
        <w:numPr>
          <w:ilvl w:val="0"/>
          <w:numId w:val="36"/>
        </w:numPr>
        <w:ind w:left="567" w:right="-30" w:hanging="567"/>
        <w:jc w:val="both"/>
        <w:rPr>
          <w:rFonts w:ascii="Tahoma" w:hAnsi="Tahoma" w:cs="Tahoma"/>
          <w:lang w:val="ro-RO"/>
        </w:rPr>
      </w:pPr>
      <w:r w:rsidRPr="00A526E0">
        <w:rPr>
          <w:rFonts w:ascii="Tahoma" w:hAnsi="Tahoma" w:cs="Tahoma"/>
          <w:lang w:val="ro-RO"/>
        </w:rPr>
        <w:t>notă de recepţie, bon consum  – dacă e cazul;</w:t>
      </w:r>
    </w:p>
    <w:p w14:paraId="505B1969" w14:textId="77777777" w:rsidR="000E34A5" w:rsidRPr="00A526E0" w:rsidRDefault="000E34A5" w:rsidP="00BA7835">
      <w:pPr>
        <w:autoSpaceDE w:val="0"/>
        <w:autoSpaceDN w:val="0"/>
        <w:adjustRightInd w:val="0"/>
        <w:ind w:right="-30"/>
        <w:jc w:val="both"/>
        <w:rPr>
          <w:rFonts w:ascii="Tahoma" w:hAnsi="Tahoma" w:cs="Tahoma"/>
          <w:lang w:val="ro-RO"/>
        </w:rPr>
      </w:pPr>
    </w:p>
    <w:p w14:paraId="51EAA6C9" w14:textId="77777777" w:rsidR="000E34A5" w:rsidRPr="00A526E0" w:rsidRDefault="000E34A5" w:rsidP="00BA7835">
      <w:pPr>
        <w:numPr>
          <w:ilvl w:val="0"/>
          <w:numId w:val="37"/>
        </w:numPr>
        <w:autoSpaceDE w:val="0"/>
        <w:autoSpaceDN w:val="0"/>
        <w:adjustRightInd w:val="0"/>
        <w:ind w:left="567" w:right="-30" w:hanging="567"/>
        <w:jc w:val="both"/>
        <w:rPr>
          <w:rFonts w:ascii="Tahoma" w:hAnsi="Tahoma" w:cs="Tahoma"/>
          <w:b/>
          <w:lang w:val="ro-RO"/>
        </w:rPr>
      </w:pPr>
      <w:r w:rsidRPr="00A526E0">
        <w:rPr>
          <w:rFonts w:ascii="Tahoma" w:hAnsi="Tahoma" w:cs="Tahoma"/>
          <w:b/>
          <w:lang w:val="ro-RO"/>
        </w:rPr>
        <w:t>Cheltuieli ocazionate de cazarea şi transportul intern şi internaţional ale participanţilor/invitaţilor;</w:t>
      </w:r>
    </w:p>
    <w:p w14:paraId="320D5E76" w14:textId="77777777" w:rsidR="000E34A5" w:rsidRPr="00A526E0" w:rsidRDefault="000E34A5" w:rsidP="00BA7835">
      <w:pPr>
        <w:numPr>
          <w:ilvl w:val="0"/>
          <w:numId w:val="39"/>
        </w:numPr>
        <w:ind w:left="567" w:right="-30" w:hanging="567"/>
        <w:jc w:val="both"/>
        <w:rPr>
          <w:rFonts w:ascii="Tahoma" w:hAnsi="Tahoma" w:cs="Tahoma"/>
          <w:lang w:val="ro-RO"/>
        </w:rPr>
      </w:pPr>
      <w:r w:rsidRPr="00A526E0">
        <w:rPr>
          <w:rFonts w:ascii="Tahoma" w:hAnsi="Tahoma" w:cs="Tahoma"/>
          <w:lang w:val="ro-RO"/>
        </w:rPr>
        <w:t xml:space="preserve">comandă sau contract; </w:t>
      </w:r>
    </w:p>
    <w:p w14:paraId="45EDAEDB" w14:textId="77777777" w:rsidR="000E34A5" w:rsidRPr="00A526E0" w:rsidRDefault="000E34A5" w:rsidP="00BA7835">
      <w:pPr>
        <w:numPr>
          <w:ilvl w:val="0"/>
          <w:numId w:val="39"/>
        </w:numPr>
        <w:ind w:left="567" w:right="-30" w:hanging="567"/>
        <w:jc w:val="both"/>
        <w:rPr>
          <w:rFonts w:ascii="Tahoma" w:hAnsi="Tahoma" w:cs="Tahoma"/>
          <w:lang w:val="ro-RO"/>
        </w:rPr>
      </w:pPr>
      <w:r w:rsidRPr="00A526E0">
        <w:rPr>
          <w:rFonts w:ascii="Tahoma" w:hAnsi="Tahoma" w:cs="Tahoma"/>
          <w:lang w:val="ro-RO"/>
        </w:rPr>
        <w:t>factură, ce va conţine detalii referitoare la numărul persoanelor, numărul nopţilor respectiv şi numărul de kilometri;</w:t>
      </w:r>
    </w:p>
    <w:p w14:paraId="4A59E72B"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bonuri de benzină, bilete sau abonamente de călătorie, delegaţie sau foaie de parcurs;</w:t>
      </w:r>
    </w:p>
    <w:p w14:paraId="76062DC4"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lista participanţilor ce va conţine semnătura şi ştampila unităţii prestatoare (conform modelelor anexate prezentei), şi în format electronic;</w:t>
      </w:r>
    </w:p>
    <w:p w14:paraId="6616AD8A" w14:textId="77777777" w:rsidR="000E34A5" w:rsidRPr="00A526E0" w:rsidRDefault="000E34A5" w:rsidP="00BA7835">
      <w:pPr>
        <w:autoSpaceDE w:val="0"/>
        <w:autoSpaceDN w:val="0"/>
        <w:adjustRightInd w:val="0"/>
        <w:ind w:left="-153" w:right="-30"/>
        <w:jc w:val="both"/>
        <w:rPr>
          <w:rFonts w:ascii="Tahoma" w:hAnsi="Tahoma" w:cs="Tahoma"/>
          <w:i/>
          <w:lang w:val="ro-RO"/>
        </w:rPr>
      </w:pPr>
    </w:p>
    <w:p w14:paraId="0F0C725C" w14:textId="77777777" w:rsidR="000E34A5" w:rsidRPr="00A526E0" w:rsidRDefault="000E34A5" w:rsidP="00BA7835">
      <w:pPr>
        <w:autoSpaceDE w:val="0"/>
        <w:autoSpaceDN w:val="0"/>
        <w:adjustRightInd w:val="0"/>
        <w:ind w:left="-153" w:right="-30"/>
        <w:jc w:val="both"/>
        <w:rPr>
          <w:rFonts w:ascii="Tahoma" w:hAnsi="Tahoma" w:cs="Tahoma"/>
          <w:iCs/>
          <w:lang w:val="ro-RO"/>
        </w:rPr>
      </w:pPr>
      <w:r w:rsidRPr="00A526E0">
        <w:rPr>
          <w:rFonts w:ascii="Tahoma" w:hAnsi="Tahoma" w:cs="Tahoma"/>
          <w:iCs/>
          <w:lang w:val="ro-RO"/>
        </w:rPr>
        <w:t>Notă:</w:t>
      </w:r>
    </w:p>
    <w:p w14:paraId="6B8BE41F" w14:textId="77777777" w:rsidR="000E34A5" w:rsidRPr="00A526E0" w:rsidRDefault="000E34A5" w:rsidP="00BA7835">
      <w:pPr>
        <w:autoSpaceDE w:val="0"/>
        <w:autoSpaceDN w:val="0"/>
        <w:adjustRightInd w:val="0"/>
        <w:ind w:left="-153" w:right="-30"/>
        <w:jc w:val="both"/>
        <w:rPr>
          <w:rFonts w:ascii="Tahoma" w:hAnsi="Tahoma" w:cs="Tahoma"/>
          <w:iCs/>
          <w:lang w:val="ro-RO"/>
        </w:rPr>
      </w:pPr>
      <w:r w:rsidRPr="00A526E0">
        <w:rPr>
          <w:rFonts w:ascii="Tahoma" w:hAnsi="Tahoma" w:cs="Tahoma"/>
          <w:iCs/>
          <w:lang w:val="ro-RO"/>
        </w:rPr>
        <w:t>Nu vor fi decontate acele sume care depășesc valoarea stabilită de 4,5 lei/km în cazul efectuării transportului cu autobuz sau în cazul efectuării transportului cu autoturism proprietate personală se pot deconta 7,5 l combustibil la 100 de km pe distanţa cea mai scurtă.</w:t>
      </w:r>
    </w:p>
    <w:p w14:paraId="70BB7C02" w14:textId="77777777" w:rsidR="000E34A5" w:rsidRPr="00A526E0" w:rsidRDefault="000E34A5" w:rsidP="00BA7835">
      <w:pPr>
        <w:autoSpaceDE w:val="0"/>
        <w:autoSpaceDN w:val="0"/>
        <w:adjustRightInd w:val="0"/>
        <w:ind w:left="-153" w:right="-30"/>
        <w:jc w:val="both"/>
        <w:rPr>
          <w:rFonts w:ascii="Tahoma" w:hAnsi="Tahoma" w:cs="Tahoma"/>
          <w:i/>
          <w:lang w:val="ro-RO"/>
        </w:rPr>
      </w:pPr>
    </w:p>
    <w:p w14:paraId="63915794" w14:textId="77777777" w:rsidR="000E34A5" w:rsidRPr="00A526E0" w:rsidRDefault="000E34A5" w:rsidP="00BA7835">
      <w:pPr>
        <w:numPr>
          <w:ilvl w:val="0"/>
          <w:numId w:val="37"/>
        </w:numPr>
        <w:autoSpaceDE w:val="0"/>
        <w:autoSpaceDN w:val="0"/>
        <w:adjustRightInd w:val="0"/>
        <w:ind w:left="567" w:right="-30" w:hanging="567"/>
        <w:jc w:val="both"/>
        <w:rPr>
          <w:rFonts w:ascii="Tahoma" w:hAnsi="Tahoma" w:cs="Tahoma"/>
          <w:b/>
          <w:lang w:val="ro-RO"/>
        </w:rPr>
      </w:pPr>
      <w:r w:rsidRPr="00A526E0">
        <w:rPr>
          <w:rFonts w:ascii="Tahoma" w:hAnsi="Tahoma" w:cs="Tahoma"/>
          <w:b/>
          <w:lang w:val="ro-RO"/>
        </w:rPr>
        <w:t>Alte cheltuieli specifice, precum realizarea de studii şi cercetări, consultanţă de specialitate, tipărituri, seminarii, conferinţe, ateliere de lucru, acţiuni promoţionale şi de publicitate;</w:t>
      </w:r>
    </w:p>
    <w:p w14:paraId="59D9B689" w14:textId="77777777" w:rsidR="000E34A5" w:rsidRPr="00A526E0" w:rsidRDefault="000E34A5" w:rsidP="00BA7835">
      <w:pPr>
        <w:autoSpaceDE w:val="0"/>
        <w:autoSpaceDN w:val="0"/>
        <w:adjustRightInd w:val="0"/>
        <w:ind w:left="-153" w:right="-30"/>
        <w:jc w:val="both"/>
        <w:rPr>
          <w:rFonts w:ascii="Tahoma" w:hAnsi="Tahoma" w:cs="Tahoma"/>
          <w:lang w:val="ro-RO"/>
        </w:rPr>
      </w:pPr>
    </w:p>
    <w:p w14:paraId="103C8395" w14:textId="77777777" w:rsidR="000E34A5" w:rsidRPr="00A526E0" w:rsidRDefault="000E34A5" w:rsidP="00BA7835">
      <w:pPr>
        <w:autoSpaceDE w:val="0"/>
        <w:autoSpaceDN w:val="0"/>
        <w:adjustRightInd w:val="0"/>
        <w:ind w:right="-30"/>
        <w:jc w:val="both"/>
        <w:rPr>
          <w:rFonts w:ascii="Tahoma" w:hAnsi="Tahoma" w:cs="Tahoma"/>
          <w:lang w:val="ro-RO"/>
        </w:rPr>
      </w:pPr>
      <w:r w:rsidRPr="00A526E0">
        <w:rPr>
          <w:rFonts w:ascii="Tahoma" w:hAnsi="Tahoma" w:cs="Tahoma"/>
          <w:lang w:val="ro-RO"/>
        </w:rPr>
        <w:t>-</w:t>
      </w:r>
      <w:r w:rsidRPr="00A526E0">
        <w:rPr>
          <w:rFonts w:ascii="Tahoma" w:hAnsi="Tahoma" w:cs="Tahoma"/>
          <w:lang w:val="ro-RO"/>
        </w:rPr>
        <w:tab/>
        <w:t>comandă sau contract (în contract se vor menționa clar obiectul contractului, valoarea serviciilor/produselor și perioada de valabilitate a contractului);</w:t>
      </w:r>
    </w:p>
    <w:p w14:paraId="7C90AE7C" w14:textId="77777777" w:rsidR="000E34A5" w:rsidRPr="00A526E0" w:rsidRDefault="000E34A5" w:rsidP="00BA7835">
      <w:pPr>
        <w:autoSpaceDE w:val="0"/>
        <w:autoSpaceDN w:val="0"/>
        <w:adjustRightInd w:val="0"/>
        <w:ind w:right="-30"/>
        <w:jc w:val="both"/>
        <w:rPr>
          <w:rFonts w:ascii="Tahoma" w:hAnsi="Tahoma" w:cs="Tahoma"/>
          <w:lang w:val="ro-RO"/>
        </w:rPr>
      </w:pPr>
      <w:r w:rsidRPr="00A526E0">
        <w:rPr>
          <w:rFonts w:ascii="Tahoma" w:hAnsi="Tahoma" w:cs="Tahoma"/>
          <w:lang w:val="ro-RO"/>
        </w:rPr>
        <w:t>-</w:t>
      </w:r>
      <w:r w:rsidRPr="00A526E0">
        <w:rPr>
          <w:rFonts w:ascii="Tahoma" w:hAnsi="Tahoma" w:cs="Tahoma"/>
          <w:lang w:val="ro-RO"/>
        </w:rPr>
        <w:tab/>
        <w:t>factură, conţinând indicarea serviciilor prestate;</w:t>
      </w:r>
    </w:p>
    <w:p w14:paraId="5582D690" w14:textId="77777777" w:rsidR="000E34A5" w:rsidRPr="00A526E0" w:rsidRDefault="000E34A5" w:rsidP="00BA7835">
      <w:pPr>
        <w:autoSpaceDE w:val="0"/>
        <w:autoSpaceDN w:val="0"/>
        <w:adjustRightInd w:val="0"/>
        <w:ind w:right="-30"/>
        <w:jc w:val="both"/>
        <w:rPr>
          <w:rFonts w:ascii="Tahoma" w:hAnsi="Tahoma" w:cs="Tahoma"/>
          <w:lang w:val="ro-RO"/>
        </w:rPr>
      </w:pPr>
      <w:r w:rsidRPr="00A526E0">
        <w:rPr>
          <w:rFonts w:ascii="Tahoma" w:hAnsi="Tahoma" w:cs="Tahoma"/>
          <w:lang w:val="ro-RO"/>
        </w:rPr>
        <w:t>-</w:t>
      </w:r>
      <w:r w:rsidRPr="00A526E0">
        <w:rPr>
          <w:rFonts w:ascii="Tahoma" w:hAnsi="Tahoma" w:cs="Tahoma"/>
          <w:lang w:val="ro-RO"/>
        </w:rPr>
        <w:tab/>
        <w:t xml:space="preserve">notă de recepţie, bon consum – dacă e cazul; </w:t>
      </w:r>
    </w:p>
    <w:p w14:paraId="176E348C" w14:textId="77777777" w:rsidR="000E34A5" w:rsidRPr="00A526E0" w:rsidRDefault="000E34A5" w:rsidP="00BA7835">
      <w:pPr>
        <w:autoSpaceDE w:val="0"/>
        <w:autoSpaceDN w:val="0"/>
        <w:adjustRightInd w:val="0"/>
        <w:ind w:right="-30"/>
        <w:jc w:val="both"/>
        <w:rPr>
          <w:rFonts w:ascii="Tahoma" w:hAnsi="Tahoma" w:cs="Tahoma"/>
          <w:lang w:val="ro-RO"/>
        </w:rPr>
      </w:pPr>
      <w:r w:rsidRPr="00A526E0">
        <w:rPr>
          <w:rFonts w:ascii="Tahoma" w:hAnsi="Tahoma" w:cs="Tahoma"/>
          <w:lang w:val="ro-RO"/>
        </w:rPr>
        <w:t>-</w:t>
      </w:r>
      <w:r w:rsidRPr="00A526E0">
        <w:rPr>
          <w:rFonts w:ascii="Tahoma" w:hAnsi="Tahoma" w:cs="Tahoma"/>
          <w:lang w:val="ro-RO"/>
        </w:rPr>
        <w:tab/>
        <w:t>câte un exemplar original din fiecare material tipărit;</w:t>
      </w:r>
    </w:p>
    <w:p w14:paraId="79E2975A" w14:textId="77777777" w:rsidR="000E34A5" w:rsidRPr="00A526E0" w:rsidRDefault="000E34A5" w:rsidP="00BA7835">
      <w:pPr>
        <w:autoSpaceDE w:val="0"/>
        <w:autoSpaceDN w:val="0"/>
        <w:adjustRightInd w:val="0"/>
        <w:ind w:right="-30"/>
        <w:jc w:val="both"/>
        <w:rPr>
          <w:rFonts w:ascii="Tahoma" w:hAnsi="Tahoma" w:cs="Tahoma"/>
          <w:lang w:val="ro-RO"/>
        </w:rPr>
      </w:pPr>
      <w:r w:rsidRPr="00A526E0">
        <w:rPr>
          <w:rFonts w:ascii="Tahoma" w:hAnsi="Tahoma" w:cs="Tahoma"/>
          <w:lang w:val="ro-RO"/>
        </w:rPr>
        <w:lastRenderedPageBreak/>
        <w:t>-</w:t>
      </w:r>
      <w:r w:rsidRPr="00A526E0">
        <w:rPr>
          <w:rFonts w:ascii="Tahoma" w:hAnsi="Tahoma" w:cs="Tahoma"/>
          <w:lang w:val="ro-RO"/>
        </w:rPr>
        <w:tab/>
        <w:t>în cazul cărților tipărite din finanțarea nerambursabilă a Comunei Remetea se va anexa lista persoanelor care au primit un exemplar și precizarea modului de distribuire;</w:t>
      </w:r>
    </w:p>
    <w:p w14:paraId="04D55641" w14:textId="77777777" w:rsidR="000E34A5" w:rsidRPr="00A526E0" w:rsidRDefault="000E34A5" w:rsidP="00BA7835">
      <w:pPr>
        <w:autoSpaceDE w:val="0"/>
        <w:autoSpaceDN w:val="0"/>
        <w:adjustRightInd w:val="0"/>
        <w:ind w:left="-153" w:right="-30"/>
        <w:jc w:val="both"/>
        <w:rPr>
          <w:rFonts w:ascii="Tahoma" w:hAnsi="Tahoma" w:cs="Tahoma"/>
          <w:lang w:val="ro-RO"/>
        </w:rPr>
      </w:pPr>
    </w:p>
    <w:p w14:paraId="075AA727" w14:textId="77777777" w:rsidR="000E34A5" w:rsidRPr="00A526E0" w:rsidRDefault="000E34A5" w:rsidP="00BA7835">
      <w:pPr>
        <w:numPr>
          <w:ilvl w:val="0"/>
          <w:numId w:val="37"/>
        </w:numPr>
        <w:autoSpaceDE w:val="0"/>
        <w:autoSpaceDN w:val="0"/>
        <w:adjustRightInd w:val="0"/>
        <w:ind w:left="567" w:right="-30" w:hanging="567"/>
        <w:jc w:val="both"/>
        <w:rPr>
          <w:rFonts w:ascii="Tahoma" w:hAnsi="Tahoma" w:cs="Tahoma"/>
          <w:b/>
          <w:lang w:val="ro-RO"/>
        </w:rPr>
      </w:pPr>
      <w:r w:rsidRPr="00A526E0">
        <w:rPr>
          <w:rFonts w:ascii="Tahoma" w:hAnsi="Tahoma" w:cs="Tahoma"/>
          <w:b/>
          <w:lang w:val="ro-RO"/>
        </w:rPr>
        <w:t>Diurna, acordată în condiţiile legii;</w:t>
      </w:r>
    </w:p>
    <w:p w14:paraId="3BCB24BD" w14:textId="77777777" w:rsidR="000E34A5" w:rsidRPr="00A526E0" w:rsidRDefault="000E34A5" w:rsidP="00BA7835">
      <w:pPr>
        <w:numPr>
          <w:ilvl w:val="0"/>
          <w:numId w:val="46"/>
        </w:numPr>
        <w:ind w:left="567" w:right="-30" w:hanging="567"/>
        <w:jc w:val="both"/>
        <w:rPr>
          <w:rFonts w:ascii="Tahoma" w:hAnsi="Tahoma" w:cs="Tahoma"/>
          <w:lang w:val="ro-RO"/>
        </w:rPr>
      </w:pPr>
      <w:r w:rsidRPr="00A526E0">
        <w:rPr>
          <w:rFonts w:ascii="Tahoma" w:hAnsi="Tahoma" w:cs="Tahoma"/>
          <w:lang w:val="ro-RO"/>
        </w:rPr>
        <w:t>bonuri de benzină, bilete sau abonamente de călătorie, delegaţie sau foaie de parcurs;</w:t>
      </w:r>
    </w:p>
    <w:p w14:paraId="7B4D2885" w14:textId="77777777" w:rsidR="000E34A5" w:rsidRPr="00A526E0" w:rsidRDefault="000E34A5" w:rsidP="00BA7835">
      <w:pPr>
        <w:numPr>
          <w:ilvl w:val="0"/>
          <w:numId w:val="45"/>
        </w:numPr>
        <w:ind w:left="567" w:right="-30" w:hanging="567"/>
        <w:jc w:val="both"/>
        <w:rPr>
          <w:rFonts w:ascii="Tahoma" w:hAnsi="Tahoma" w:cs="Tahoma"/>
          <w:lang w:val="ro-RO"/>
        </w:rPr>
      </w:pPr>
      <w:r w:rsidRPr="00A526E0">
        <w:rPr>
          <w:rFonts w:ascii="Tahoma" w:hAnsi="Tahoma" w:cs="Tahoma"/>
          <w:lang w:val="ro-RO"/>
        </w:rPr>
        <w:t>factură, conţinând indicarea serviciilor prestate;</w:t>
      </w:r>
    </w:p>
    <w:p w14:paraId="5A18698E" w14:textId="77777777" w:rsidR="000E34A5" w:rsidRPr="00A526E0" w:rsidRDefault="000E34A5" w:rsidP="00BA7835">
      <w:pPr>
        <w:autoSpaceDE w:val="0"/>
        <w:autoSpaceDN w:val="0"/>
        <w:adjustRightInd w:val="0"/>
        <w:ind w:left="567" w:right="-30"/>
        <w:jc w:val="both"/>
        <w:rPr>
          <w:rFonts w:ascii="Tahoma" w:hAnsi="Tahoma" w:cs="Tahoma"/>
          <w:b/>
          <w:lang w:val="ro-RO"/>
        </w:rPr>
      </w:pPr>
    </w:p>
    <w:p w14:paraId="75965482" w14:textId="77777777" w:rsidR="000E34A5" w:rsidRPr="00A526E0" w:rsidRDefault="000E34A5" w:rsidP="00BA7835">
      <w:pPr>
        <w:numPr>
          <w:ilvl w:val="0"/>
          <w:numId w:val="37"/>
        </w:numPr>
        <w:autoSpaceDE w:val="0"/>
        <w:autoSpaceDN w:val="0"/>
        <w:adjustRightInd w:val="0"/>
        <w:ind w:left="567" w:right="-30" w:hanging="567"/>
        <w:jc w:val="both"/>
        <w:rPr>
          <w:rFonts w:ascii="Tahoma" w:hAnsi="Tahoma" w:cs="Tahoma"/>
          <w:b/>
          <w:lang w:val="ro-RO"/>
        </w:rPr>
      </w:pPr>
      <w:r w:rsidRPr="00A526E0">
        <w:rPr>
          <w:rFonts w:ascii="Tahoma" w:hAnsi="Tahoma" w:cs="Tahoma"/>
          <w:b/>
          <w:lang w:val="ro-RO"/>
        </w:rPr>
        <w:t>Cheltuieli de masă ale participanţilor şi/sau invitaţilor (max. 20% din totalul finanţării nerambursabile acordate);</w:t>
      </w:r>
    </w:p>
    <w:p w14:paraId="2334FCF5" w14:textId="77777777" w:rsidR="000E34A5" w:rsidRPr="00A526E0" w:rsidRDefault="000E34A5" w:rsidP="00BA7835">
      <w:pPr>
        <w:numPr>
          <w:ilvl w:val="0"/>
          <w:numId w:val="41"/>
        </w:numPr>
        <w:ind w:left="567" w:right="-30" w:hanging="567"/>
        <w:jc w:val="both"/>
        <w:rPr>
          <w:rFonts w:ascii="Tahoma" w:hAnsi="Tahoma" w:cs="Tahoma"/>
          <w:lang w:val="ro-RO"/>
        </w:rPr>
      </w:pPr>
      <w:r w:rsidRPr="00A526E0">
        <w:rPr>
          <w:rFonts w:ascii="Tahoma" w:hAnsi="Tahoma" w:cs="Tahoma"/>
          <w:lang w:val="ro-RO"/>
        </w:rPr>
        <w:t xml:space="preserve">comandă sau contract; </w:t>
      </w:r>
    </w:p>
    <w:p w14:paraId="42D9150D" w14:textId="77777777" w:rsidR="000E34A5" w:rsidRPr="00A526E0" w:rsidRDefault="000E34A5" w:rsidP="00BA7835">
      <w:pPr>
        <w:numPr>
          <w:ilvl w:val="0"/>
          <w:numId w:val="41"/>
        </w:numPr>
        <w:ind w:left="567" w:right="-30" w:hanging="567"/>
        <w:jc w:val="both"/>
        <w:rPr>
          <w:rFonts w:ascii="Tahoma" w:hAnsi="Tahoma" w:cs="Tahoma"/>
          <w:lang w:val="ro-RO"/>
        </w:rPr>
      </w:pPr>
      <w:r w:rsidRPr="00A526E0">
        <w:rPr>
          <w:rFonts w:ascii="Tahoma" w:hAnsi="Tahoma" w:cs="Tahoma"/>
          <w:lang w:val="ro-RO"/>
        </w:rPr>
        <w:t>factură, ce va conţine detalii referitoare numărul persoanelor;</w:t>
      </w:r>
    </w:p>
    <w:p w14:paraId="1D096998" w14:textId="77777777" w:rsidR="000E34A5" w:rsidRPr="00A526E0" w:rsidRDefault="000E34A5" w:rsidP="00BA7835">
      <w:pPr>
        <w:numPr>
          <w:ilvl w:val="0"/>
          <w:numId w:val="41"/>
        </w:numPr>
        <w:ind w:left="567" w:right="-30" w:hanging="567"/>
        <w:jc w:val="both"/>
        <w:rPr>
          <w:rFonts w:ascii="Tahoma" w:hAnsi="Tahoma" w:cs="Tahoma"/>
          <w:lang w:val="ro-RO"/>
        </w:rPr>
      </w:pPr>
      <w:r w:rsidRPr="00A526E0">
        <w:rPr>
          <w:rFonts w:ascii="Tahoma" w:hAnsi="Tahoma" w:cs="Tahoma"/>
          <w:lang w:val="ro-RO"/>
        </w:rPr>
        <w:t>pontaj de masă ce va conţine semnătura şi ştampila unităţii prestatoare (conform anexei nr.6, care constituie parte integrantă a prezentei);</w:t>
      </w:r>
    </w:p>
    <w:p w14:paraId="0D24A5D8" w14:textId="77777777" w:rsidR="000E34A5" w:rsidRPr="00A526E0" w:rsidRDefault="000E34A5" w:rsidP="00BA7835">
      <w:pPr>
        <w:autoSpaceDE w:val="0"/>
        <w:autoSpaceDN w:val="0"/>
        <w:adjustRightInd w:val="0"/>
        <w:ind w:right="-30"/>
        <w:jc w:val="both"/>
        <w:rPr>
          <w:rFonts w:ascii="Tahoma" w:hAnsi="Tahoma" w:cs="Tahoma"/>
          <w:b/>
          <w:lang w:val="ro-RO"/>
        </w:rPr>
      </w:pPr>
    </w:p>
    <w:p w14:paraId="51FAF6BB" w14:textId="3417CC56" w:rsidR="000E34A5" w:rsidRPr="00A526E0" w:rsidRDefault="000E34A5" w:rsidP="00BA7835">
      <w:pPr>
        <w:pStyle w:val="Listaszerbekezds"/>
        <w:numPr>
          <w:ilvl w:val="0"/>
          <w:numId w:val="37"/>
        </w:numPr>
        <w:ind w:left="567" w:right="-30" w:hanging="567"/>
        <w:jc w:val="both"/>
        <w:rPr>
          <w:rFonts w:ascii="Tahoma" w:hAnsi="Tahoma" w:cs="Tahoma"/>
          <w:b/>
          <w:sz w:val="24"/>
          <w:szCs w:val="24"/>
          <w:lang w:val="ro-RO"/>
        </w:rPr>
      </w:pPr>
      <w:r w:rsidRPr="00A526E0">
        <w:rPr>
          <w:rFonts w:ascii="Tahoma" w:hAnsi="Tahoma" w:cs="Tahoma"/>
          <w:b/>
          <w:sz w:val="24"/>
          <w:szCs w:val="24"/>
          <w:lang w:val="ro-RO"/>
        </w:rPr>
        <w:t xml:space="preserve">Cheltuieli de personal şi cheltuieli administrative, aferente perioadei de realizare a programului </w:t>
      </w:r>
      <w:r w:rsidR="00563E8C">
        <w:rPr>
          <w:rFonts w:ascii="Tahoma" w:hAnsi="Tahoma" w:cs="Tahoma"/>
          <w:b/>
          <w:sz w:val="24"/>
          <w:szCs w:val="24"/>
          <w:lang w:val="ro-RO"/>
        </w:rPr>
        <w:t>sportiv</w:t>
      </w:r>
      <w:r w:rsidRPr="00A526E0">
        <w:rPr>
          <w:rFonts w:ascii="Tahoma" w:hAnsi="Tahoma" w:cs="Tahoma"/>
          <w:b/>
          <w:sz w:val="24"/>
          <w:szCs w:val="24"/>
          <w:lang w:val="ro-RO"/>
        </w:rPr>
        <w:t>;</w:t>
      </w:r>
    </w:p>
    <w:p w14:paraId="23D844AB" w14:textId="77777777" w:rsidR="000E34A5" w:rsidRPr="00A526E0" w:rsidRDefault="000E34A5" w:rsidP="00BA7835">
      <w:pPr>
        <w:numPr>
          <w:ilvl w:val="0"/>
          <w:numId w:val="47"/>
        </w:numPr>
        <w:ind w:left="567" w:right="-30" w:hanging="567"/>
        <w:jc w:val="both"/>
        <w:rPr>
          <w:rFonts w:ascii="Tahoma" w:hAnsi="Tahoma" w:cs="Tahoma"/>
          <w:lang w:val="ro-RO"/>
        </w:rPr>
      </w:pPr>
      <w:r w:rsidRPr="00A526E0">
        <w:rPr>
          <w:rFonts w:ascii="Tahoma" w:hAnsi="Tahoma" w:cs="Tahoma"/>
          <w:lang w:val="ro-RO"/>
        </w:rPr>
        <w:t>comandă sau contract;</w:t>
      </w:r>
    </w:p>
    <w:p w14:paraId="3ACF1AB4" w14:textId="77777777" w:rsidR="000E34A5" w:rsidRPr="00A526E0" w:rsidRDefault="000E34A5" w:rsidP="00BA7835">
      <w:pPr>
        <w:numPr>
          <w:ilvl w:val="0"/>
          <w:numId w:val="47"/>
        </w:numPr>
        <w:ind w:left="567" w:right="-30" w:hanging="567"/>
        <w:jc w:val="both"/>
        <w:rPr>
          <w:rFonts w:ascii="Tahoma" w:hAnsi="Tahoma" w:cs="Tahoma"/>
          <w:lang w:val="ro-RO"/>
        </w:rPr>
      </w:pPr>
      <w:r w:rsidRPr="00A526E0">
        <w:rPr>
          <w:rFonts w:ascii="Tahoma" w:hAnsi="Tahoma" w:cs="Tahoma"/>
          <w:lang w:val="ro-RO"/>
        </w:rPr>
        <w:t>factură, conţinând indicarea serviciilor prestate sau materialele achiziţionate;</w:t>
      </w:r>
    </w:p>
    <w:p w14:paraId="36404947" w14:textId="77777777" w:rsidR="000E34A5" w:rsidRPr="00A526E0" w:rsidRDefault="000E34A5" w:rsidP="00BA7835">
      <w:pPr>
        <w:numPr>
          <w:ilvl w:val="0"/>
          <w:numId w:val="47"/>
        </w:numPr>
        <w:ind w:left="567" w:right="-30" w:hanging="567"/>
        <w:jc w:val="both"/>
        <w:rPr>
          <w:rFonts w:ascii="Tahoma" w:hAnsi="Tahoma" w:cs="Tahoma"/>
          <w:lang w:val="ro-RO"/>
        </w:rPr>
      </w:pPr>
      <w:r w:rsidRPr="00A526E0">
        <w:rPr>
          <w:rFonts w:ascii="Tahoma" w:hAnsi="Tahoma" w:cs="Tahoma"/>
          <w:lang w:val="ro-RO"/>
        </w:rPr>
        <w:t>stat de plată și situaţie recapitulativă privind contribuţiile la bugetul consolidat</w:t>
      </w:r>
    </w:p>
    <w:p w14:paraId="5B47F31F" w14:textId="77777777" w:rsidR="000E34A5" w:rsidRPr="00A526E0" w:rsidRDefault="000E34A5" w:rsidP="00BA7835">
      <w:pPr>
        <w:ind w:left="567" w:right="-30"/>
        <w:jc w:val="both"/>
        <w:rPr>
          <w:rFonts w:ascii="Tahoma" w:hAnsi="Tahoma" w:cs="Tahoma"/>
          <w:lang w:val="ro-RO"/>
        </w:rPr>
      </w:pPr>
    </w:p>
    <w:p w14:paraId="7246CD4B" w14:textId="77777777" w:rsidR="000E34A5" w:rsidRPr="00A526E0" w:rsidRDefault="000E34A5" w:rsidP="00BA7835">
      <w:pPr>
        <w:ind w:right="-30"/>
        <w:jc w:val="both"/>
        <w:rPr>
          <w:rFonts w:ascii="Tahoma" w:hAnsi="Tahoma" w:cs="Tahoma"/>
          <w:b/>
          <w:bCs/>
          <w:lang w:val="ro-RO"/>
        </w:rPr>
      </w:pPr>
      <w:r w:rsidRPr="00A526E0">
        <w:rPr>
          <w:rFonts w:ascii="Tahoma" w:hAnsi="Tahoma" w:cs="Tahoma"/>
          <w:b/>
          <w:bCs/>
          <w:lang w:val="ro-RO"/>
        </w:rPr>
        <w:t>h)</w:t>
      </w:r>
      <w:r w:rsidRPr="00A526E0">
        <w:rPr>
          <w:rFonts w:ascii="Tahoma" w:hAnsi="Tahoma" w:cs="Tahoma"/>
          <w:b/>
          <w:bCs/>
          <w:lang w:val="ro-RO"/>
        </w:rPr>
        <w:tab/>
        <w:t>Cheltuieli privind onorariile și serviciile de consultanță</w:t>
      </w:r>
    </w:p>
    <w:p w14:paraId="213E98B4" w14:textId="77777777" w:rsidR="000E34A5" w:rsidRPr="00A526E0" w:rsidRDefault="000E34A5" w:rsidP="00BA7835">
      <w:pPr>
        <w:ind w:right="-30"/>
        <w:jc w:val="both"/>
        <w:rPr>
          <w:rFonts w:ascii="Tahoma" w:hAnsi="Tahoma" w:cs="Tahoma"/>
          <w:b/>
          <w:lang w:val="ro-RO"/>
        </w:rPr>
      </w:pPr>
    </w:p>
    <w:p w14:paraId="7974FEF0" w14:textId="77777777" w:rsidR="000E34A5" w:rsidRPr="00A526E0" w:rsidRDefault="000E34A5" w:rsidP="00BA7835">
      <w:pPr>
        <w:ind w:right="-30"/>
        <w:jc w:val="both"/>
        <w:rPr>
          <w:rFonts w:ascii="Tahoma" w:hAnsi="Tahoma" w:cs="Tahoma"/>
          <w:b/>
          <w:i/>
          <w:lang w:val="ro-RO"/>
        </w:rPr>
      </w:pPr>
      <w:r w:rsidRPr="00A526E0">
        <w:rPr>
          <w:rFonts w:ascii="Tahoma" w:hAnsi="Tahoma" w:cs="Tahoma"/>
          <w:b/>
          <w:lang w:val="ro-RO"/>
        </w:rPr>
        <w:t>Observaţie:</w:t>
      </w:r>
      <w:r w:rsidRPr="00A526E0">
        <w:rPr>
          <w:rFonts w:ascii="Tahoma" w:hAnsi="Tahoma" w:cs="Tahoma"/>
          <w:b/>
          <w:i/>
          <w:lang w:val="ro-RO"/>
        </w:rPr>
        <w:t xml:space="preserve"> </w:t>
      </w:r>
    </w:p>
    <w:p w14:paraId="18653D51"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Documentele justificative de mai sus vor fi prezentate în copie certificată pentru conformitate cu originalul de către beneficiar prin semnătura reprezentantului legal, cu menţiunea "conform cu originalul"!</w:t>
      </w:r>
    </w:p>
    <w:p w14:paraId="7EEE1747"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 xml:space="preserve">În cazul decontării cheltuielilor efectuate în străinătate sau în cazul produselor/serviciilor achiziționate din străinătate se vor folosi cursul de schimb valutar al BNR la data emiterii documentului de plată. </w:t>
      </w:r>
    </w:p>
    <w:p w14:paraId="0EFFEA3E" w14:textId="0D35C9A1" w:rsidR="000E34A5" w:rsidRPr="00A526E0" w:rsidRDefault="000E34A5" w:rsidP="00BA7835">
      <w:pPr>
        <w:ind w:right="-30"/>
        <w:jc w:val="both"/>
        <w:rPr>
          <w:rFonts w:ascii="Tahoma" w:hAnsi="Tahoma" w:cs="Tahoma"/>
          <w:lang w:val="ro-RO"/>
        </w:rPr>
      </w:pPr>
      <w:r w:rsidRPr="00A526E0">
        <w:rPr>
          <w:rFonts w:ascii="Tahoma" w:hAnsi="Tahoma" w:cs="Tahoma"/>
          <w:lang w:val="ro-RO"/>
        </w:rPr>
        <w:t>Pe baza acestor documente justificative Comuna Remetea va efectua plata către organizaţia beneficiară. În termen de 15 zile de la intrarea sumei în contul bancar al as</w:t>
      </w:r>
      <w:r w:rsidR="00563E8C">
        <w:rPr>
          <w:rFonts w:ascii="Tahoma" w:hAnsi="Tahoma" w:cs="Tahoma"/>
          <w:lang w:val="ro-RO"/>
        </w:rPr>
        <w:t>ociaţiei/cluburi sportiv</w:t>
      </w:r>
      <w:r w:rsidRPr="00A526E0">
        <w:rPr>
          <w:rFonts w:ascii="Tahoma" w:hAnsi="Tahoma" w:cs="Tahoma"/>
          <w:lang w:val="ro-RO"/>
        </w:rPr>
        <w:t>, aceasta va prezenta finanţatorului în copie certificată - în completarea raportului final de activitate - documentele justificative prin care s-au efectuat plăţile – chitanţă sau ordin de plată, pe baza Anexei nr 8, parte integrantă din prezenta.</w:t>
      </w:r>
    </w:p>
    <w:p w14:paraId="0ACA1249"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 xml:space="preserve">Cheltuielile eligibile efectuate din contribuția proprie sau alte surse vor fi însoțite la decontare de documente de plată (chitanță sau OP). </w:t>
      </w:r>
    </w:p>
    <w:p w14:paraId="052C321F"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Pentru conformitatea elementelor justificative cu realitatea și cu dispozițiile legale, răspunderea civilă, administrativă și/sau penală îi revine exclusiv beneficiarului și persoanei care le-a întocmit.</w:t>
      </w:r>
    </w:p>
    <w:p w14:paraId="0B8B7A33" w14:textId="77777777" w:rsidR="000E34A5" w:rsidRPr="00A526E0" w:rsidRDefault="000E34A5" w:rsidP="00BA7835">
      <w:pPr>
        <w:ind w:right="-30"/>
        <w:jc w:val="both"/>
        <w:rPr>
          <w:rFonts w:ascii="Tahoma" w:hAnsi="Tahoma" w:cs="Tahoma"/>
          <w:lang w:val="ro-RO"/>
        </w:rPr>
      </w:pPr>
    </w:p>
    <w:p w14:paraId="00DBAD14"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Obligaţii privind promovarea programelor de finanțare nerambursabilă ale Comunei Remetea</w:t>
      </w:r>
    </w:p>
    <w:p w14:paraId="068B94BD" w14:textId="77777777" w:rsidR="000E34A5" w:rsidRPr="00A526E0" w:rsidRDefault="000E34A5" w:rsidP="00BA7835">
      <w:pPr>
        <w:jc w:val="both"/>
        <w:rPr>
          <w:rFonts w:ascii="Tahoma" w:hAnsi="Tahoma" w:cs="Tahoma"/>
          <w:lang w:val="ro-RO"/>
        </w:rPr>
      </w:pPr>
      <w:r w:rsidRPr="00A526E0">
        <w:rPr>
          <w:rFonts w:ascii="Tahoma" w:hAnsi="Tahoma" w:cs="Tahoma"/>
          <w:lang w:val="ro-RO"/>
        </w:rPr>
        <w:lastRenderedPageBreak/>
        <w:t>În vederea promovării corespunzătoare a programelor sus menționate, se vor respecta următoarele condiţii:</w:t>
      </w:r>
    </w:p>
    <w:p w14:paraId="33D5BA2E" w14:textId="77777777" w:rsidR="000E34A5" w:rsidRPr="00A526E0" w:rsidRDefault="000E34A5" w:rsidP="00BA7835">
      <w:pPr>
        <w:jc w:val="both"/>
        <w:rPr>
          <w:rFonts w:ascii="Tahoma" w:hAnsi="Tahoma" w:cs="Tahoma"/>
          <w:lang w:val="ro-RO"/>
        </w:rPr>
      </w:pPr>
    </w:p>
    <w:p w14:paraId="2954396E" w14:textId="77777777" w:rsidR="000E34A5" w:rsidRPr="00A526E0" w:rsidRDefault="000E34A5" w:rsidP="00BA7835">
      <w:pPr>
        <w:pStyle w:val="Listaszerbekezds"/>
        <w:numPr>
          <w:ilvl w:val="0"/>
          <w:numId w:val="48"/>
        </w:numPr>
        <w:contextualSpacing/>
        <w:jc w:val="both"/>
        <w:rPr>
          <w:rFonts w:ascii="Tahoma" w:hAnsi="Tahoma" w:cs="Tahoma"/>
          <w:sz w:val="24"/>
          <w:szCs w:val="24"/>
          <w:lang w:val="ro-RO"/>
        </w:rPr>
      </w:pPr>
      <w:r w:rsidRPr="00A526E0">
        <w:rPr>
          <w:rFonts w:ascii="Tahoma" w:hAnsi="Tahoma" w:cs="Tahoma"/>
          <w:sz w:val="24"/>
          <w:szCs w:val="24"/>
          <w:lang w:val="ro-RO"/>
        </w:rPr>
        <w:t xml:space="preserve">Beneficiarul va prezenta numele și logoul Comunei Remetea în calitate de finanțator/támogató pe toate materialele electronice și tipărite ale  programului, destinate marelui public – invitații, afișe, cataloage, broșuri, etc. </w:t>
      </w:r>
    </w:p>
    <w:p w14:paraId="1F2C0CCA" w14:textId="77777777" w:rsidR="000E34A5" w:rsidRPr="00A526E0" w:rsidRDefault="000E34A5" w:rsidP="00BA7835">
      <w:pPr>
        <w:jc w:val="both"/>
        <w:rPr>
          <w:rFonts w:ascii="Tahoma" w:hAnsi="Tahoma" w:cs="Tahoma"/>
          <w:lang w:val="ro-RO"/>
        </w:rPr>
      </w:pPr>
    </w:p>
    <w:p w14:paraId="77F358B7" w14:textId="77777777" w:rsidR="000E34A5" w:rsidRPr="00A526E0" w:rsidRDefault="000E34A5" w:rsidP="00BA7835">
      <w:pPr>
        <w:pStyle w:val="Listaszerbekezds"/>
        <w:numPr>
          <w:ilvl w:val="0"/>
          <w:numId w:val="48"/>
        </w:numPr>
        <w:contextualSpacing/>
        <w:jc w:val="both"/>
        <w:rPr>
          <w:rFonts w:ascii="Tahoma" w:hAnsi="Tahoma" w:cs="Tahoma"/>
          <w:sz w:val="24"/>
          <w:szCs w:val="24"/>
          <w:lang w:val="ro-RO"/>
        </w:rPr>
      </w:pPr>
      <w:r w:rsidRPr="00A526E0">
        <w:rPr>
          <w:rFonts w:ascii="Tahoma" w:hAnsi="Tahoma" w:cs="Tahoma"/>
          <w:sz w:val="24"/>
          <w:szCs w:val="24"/>
          <w:lang w:val="ro-RO"/>
        </w:rPr>
        <w:t>În vederea participării la evenimentele programului a reprezentanţilor presei, beneficiarul va transmite către aceştia, cu cel puțin 5 zile înaintea începerii evenimentului o invitație, în care va fi precizată data, ora și locul desfășurării evenimentului.</w:t>
      </w:r>
    </w:p>
    <w:p w14:paraId="4D9F56EF" w14:textId="77777777" w:rsidR="000E34A5" w:rsidRPr="00A526E0" w:rsidRDefault="000E34A5" w:rsidP="00BA7835">
      <w:pPr>
        <w:autoSpaceDE w:val="0"/>
        <w:autoSpaceDN w:val="0"/>
        <w:adjustRightInd w:val="0"/>
        <w:ind w:right="-30"/>
        <w:jc w:val="both"/>
        <w:rPr>
          <w:rFonts w:ascii="Tahoma" w:hAnsi="Tahoma" w:cs="Tahoma"/>
          <w:lang w:val="ro-RO"/>
        </w:rPr>
      </w:pPr>
    </w:p>
    <w:p w14:paraId="43D5053D" w14:textId="77777777" w:rsidR="000E34A5" w:rsidRPr="00A526E0" w:rsidRDefault="000E34A5" w:rsidP="00BA7835">
      <w:pPr>
        <w:autoSpaceDE w:val="0"/>
        <w:autoSpaceDN w:val="0"/>
        <w:adjustRightInd w:val="0"/>
        <w:ind w:right="-30"/>
        <w:jc w:val="both"/>
        <w:rPr>
          <w:rFonts w:ascii="Tahoma" w:hAnsi="Tahoma" w:cs="Tahoma"/>
          <w:lang w:val="ro-RO"/>
        </w:rPr>
      </w:pPr>
      <w:bookmarkStart w:id="1" w:name="_GoBack"/>
      <w:bookmarkEnd w:id="1"/>
    </w:p>
    <w:p w14:paraId="5E36DC7C" w14:textId="77777777" w:rsidR="000E34A5" w:rsidRPr="00A526E0" w:rsidRDefault="000E34A5" w:rsidP="00BA7835">
      <w:pPr>
        <w:autoSpaceDE w:val="0"/>
        <w:autoSpaceDN w:val="0"/>
        <w:adjustRightInd w:val="0"/>
        <w:ind w:right="-30"/>
        <w:jc w:val="both"/>
        <w:rPr>
          <w:rFonts w:ascii="Tahoma" w:hAnsi="Tahoma" w:cs="Tahoma"/>
          <w:b/>
          <w:lang w:val="ro-RO"/>
        </w:rPr>
      </w:pPr>
      <w:r w:rsidRPr="00A526E0">
        <w:rPr>
          <w:rFonts w:ascii="Tahoma" w:hAnsi="Tahoma" w:cs="Tahoma"/>
          <w:b/>
          <w:lang w:val="ro-RO"/>
        </w:rPr>
        <w:t xml:space="preserve">             </w:t>
      </w:r>
    </w:p>
    <w:p w14:paraId="79B56D64" w14:textId="77777777" w:rsidR="000E34A5" w:rsidRPr="00A526E0" w:rsidRDefault="000E34A5" w:rsidP="00BA7835">
      <w:pPr>
        <w:ind w:right="-30"/>
        <w:jc w:val="both"/>
        <w:rPr>
          <w:rFonts w:ascii="Tahoma" w:hAnsi="Tahoma" w:cs="Tahoma"/>
          <w:b/>
          <w:lang w:val="ro-RO"/>
        </w:rPr>
        <w:sectPr w:rsidR="000E34A5" w:rsidRPr="00A526E0" w:rsidSect="00B14D6E">
          <w:footerReference w:type="even" r:id="rId7"/>
          <w:footerReference w:type="first" r:id="rId8"/>
          <w:pgSz w:w="12240" w:h="15840"/>
          <w:pgMar w:top="1440" w:right="1440" w:bottom="1440" w:left="1440" w:header="708" w:footer="708" w:gutter="0"/>
          <w:cols w:space="708"/>
          <w:titlePg/>
          <w:docGrid w:linePitch="360"/>
        </w:sectPr>
      </w:pPr>
    </w:p>
    <w:p w14:paraId="40328832" w14:textId="77777777" w:rsidR="000E34A5" w:rsidRPr="00A526E0" w:rsidRDefault="000E34A5" w:rsidP="00BA7835">
      <w:pPr>
        <w:ind w:right="-30"/>
        <w:jc w:val="right"/>
        <w:rPr>
          <w:rFonts w:ascii="Tahoma" w:hAnsi="Tahoma" w:cs="Tahoma"/>
          <w:b/>
          <w:color w:val="000000"/>
          <w:lang w:val="ro-RO"/>
        </w:rPr>
      </w:pPr>
      <w:r w:rsidRPr="00A526E0">
        <w:rPr>
          <w:rFonts w:ascii="Tahoma" w:hAnsi="Tahoma" w:cs="Tahoma"/>
          <w:b/>
          <w:color w:val="000000"/>
          <w:lang w:val="ro-RO"/>
        </w:rPr>
        <w:lastRenderedPageBreak/>
        <w:t>ANEXA nr. 1 – Metodologia de finanțare</w:t>
      </w:r>
    </w:p>
    <w:p w14:paraId="6D9FAB2C" w14:textId="77777777" w:rsidR="000E34A5" w:rsidRPr="00A526E0" w:rsidRDefault="000E34A5" w:rsidP="00BA7835">
      <w:pPr>
        <w:ind w:right="-30"/>
        <w:jc w:val="both"/>
        <w:rPr>
          <w:rFonts w:ascii="Tahoma" w:hAnsi="Tahoma" w:cs="Tahoma"/>
          <w:b/>
          <w:color w:val="000000"/>
          <w:lang w:val="ro-RO"/>
        </w:rPr>
      </w:pPr>
    </w:p>
    <w:p w14:paraId="21769BFD" w14:textId="77777777" w:rsidR="000E34A5" w:rsidRPr="00A526E0" w:rsidRDefault="000E34A5" w:rsidP="00BA7835">
      <w:pPr>
        <w:ind w:right="-30"/>
        <w:jc w:val="center"/>
        <w:rPr>
          <w:rFonts w:ascii="Tahoma" w:hAnsi="Tahoma" w:cs="Tahoma"/>
          <w:b/>
          <w:color w:val="000000"/>
          <w:lang w:val="ro-RO"/>
        </w:rPr>
      </w:pPr>
      <w:r w:rsidRPr="00A526E0">
        <w:rPr>
          <w:rFonts w:ascii="Tahoma" w:hAnsi="Tahoma" w:cs="Tahoma"/>
          <w:b/>
          <w:color w:val="000000"/>
          <w:lang w:val="ro-RO"/>
        </w:rPr>
        <w:t>MODEL</w:t>
      </w:r>
    </w:p>
    <w:p w14:paraId="5E4B0D0E" w14:textId="77777777" w:rsidR="000E34A5" w:rsidRPr="00A526E0" w:rsidRDefault="000E34A5" w:rsidP="00BA7835">
      <w:pPr>
        <w:ind w:right="-30" w:firstLine="180"/>
        <w:jc w:val="both"/>
        <w:rPr>
          <w:rFonts w:ascii="Tahoma" w:hAnsi="Tahoma" w:cs="Tahoma"/>
          <w:b/>
          <w:lang w:val="ro-RO"/>
        </w:rPr>
      </w:pPr>
    </w:p>
    <w:p w14:paraId="4BF695EF" w14:textId="5CD29AE2"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DENUMIREA ORGANIZAŢIEI </w:t>
      </w:r>
    </w:p>
    <w:p w14:paraId="4DE2C9F1" w14:textId="34091E0D"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COD FISCAL </w:t>
      </w:r>
    </w:p>
    <w:p w14:paraId="1069FBCB" w14:textId="168CB8DB"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TEL/FAX </w:t>
      </w:r>
    </w:p>
    <w:p w14:paraId="4CED5B09" w14:textId="77777777" w:rsidR="000E34A5" w:rsidRPr="00A526E0" w:rsidRDefault="000E34A5" w:rsidP="00BA7835">
      <w:pPr>
        <w:ind w:right="-30"/>
        <w:jc w:val="both"/>
        <w:rPr>
          <w:rFonts w:ascii="Tahoma" w:hAnsi="Tahoma" w:cs="Tahoma"/>
          <w:lang w:val="ro-RO"/>
        </w:rPr>
      </w:pPr>
    </w:p>
    <w:p w14:paraId="48CA3C44" w14:textId="77777777" w:rsidR="000E34A5" w:rsidRPr="00A526E0" w:rsidRDefault="000E34A5" w:rsidP="00BA7835">
      <w:pPr>
        <w:ind w:left="2160" w:right="-30" w:firstLine="720"/>
        <w:jc w:val="both"/>
        <w:rPr>
          <w:rFonts w:ascii="Tahoma" w:hAnsi="Tahoma" w:cs="Tahoma"/>
          <w:b/>
          <w:lang w:val="ro-RO"/>
        </w:rPr>
      </w:pPr>
      <w:r w:rsidRPr="00A526E0">
        <w:rPr>
          <w:rFonts w:ascii="Tahoma" w:hAnsi="Tahoma" w:cs="Tahoma"/>
          <w:b/>
          <w:lang w:val="ro-RO"/>
        </w:rPr>
        <w:t>Către ,</w:t>
      </w:r>
    </w:p>
    <w:p w14:paraId="1176C7EF" w14:textId="77777777" w:rsidR="000E34A5" w:rsidRPr="00A526E0" w:rsidRDefault="000E34A5" w:rsidP="00BA7835">
      <w:pPr>
        <w:ind w:right="-30"/>
        <w:jc w:val="center"/>
        <w:rPr>
          <w:rFonts w:ascii="Tahoma" w:hAnsi="Tahoma" w:cs="Tahoma"/>
          <w:b/>
          <w:lang w:val="ro-RO"/>
        </w:rPr>
      </w:pPr>
      <w:r w:rsidRPr="00A526E0">
        <w:rPr>
          <w:rFonts w:ascii="Tahoma" w:hAnsi="Tahoma" w:cs="Tahoma"/>
          <w:b/>
          <w:lang w:val="ro-RO"/>
        </w:rPr>
        <w:t>COMUNA REMETEA</w:t>
      </w:r>
    </w:p>
    <w:p w14:paraId="14E0DD64" w14:textId="77777777" w:rsidR="000E34A5" w:rsidRPr="00A526E0" w:rsidRDefault="000E34A5" w:rsidP="00BA7835">
      <w:pPr>
        <w:pStyle w:val="Szvegtrzs"/>
        <w:ind w:right="-30"/>
        <w:jc w:val="center"/>
        <w:rPr>
          <w:rFonts w:ascii="Tahoma" w:hAnsi="Tahoma" w:cs="Tahoma"/>
          <w:sz w:val="24"/>
          <w:szCs w:val="24"/>
          <w:lang w:val="ro-RO"/>
        </w:rPr>
      </w:pPr>
      <w:r w:rsidRPr="00A526E0">
        <w:rPr>
          <w:rFonts w:ascii="Tahoma" w:hAnsi="Tahoma" w:cs="Tahoma"/>
          <w:sz w:val="24"/>
          <w:szCs w:val="24"/>
          <w:lang w:val="ro-RO"/>
        </w:rPr>
        <w:t>Raport final de activitate</w:t>
      </w:r>
    </w:p>
    <w:p w14:paraId="1199F656" w14:textId="77777777" w:rsidR="000E34A5" w:rsidRPr="00A526E0" w:rsidRDefault="000E34A5" w:rsidP="00BA7835">
      <w:pPr>
        <w:pStyle w:val="Szvegtrzs"/>
        <w:ind w:right="-30"/>
        <w:rPr>
          <w:rFonts w:ascii="Tahoma" w:hAnsi="Tahoma" w:cs="Tahoma"/>
          <w:sz w:val="24"/>
          <w:szCs w:val="24"/>
          <w:lang w:val="ro-RO"/>
        </w:rPr>
      </w:pPr>
    </w:p>
    <w:p w14:paraId="5A8BECC6" w14:textId="77777777" w:rsidR="000E34A5" w:rsidRPr="00A526E0" w:rsidRDefault="000E34A5" w:rsidP="00BA7835">
      <w:pPr>
        <w:pStyle w:val="Szvegtrzs"/>
        <w:ind w:right="-30"/>
        <w:rPr>
          <w:rFonts w:ascii="Tahoma" w:hAnsi="Tahoma" w:cs="Tahoma"/>
          <w:sz w:val="24"/>
          <w:szCs w:val="24"/>
          <w:lang w:val="ro-RO"/>
        </w:rPr>
      </w:pPr>
    </w:p>
    <w:p w14:paraId="45075639" w14:textId="77777777" w:rsidR="000E34A5" w:rsidRPr="00A526E0" w:rsidRDefault="000E34A5" w:rsidP="00BA7835">
      <w:pPr>
        <w:tabs>
          <w:tab w:val="num" w:pos="360"/>
        </w:tabs>
        <w:ind w:right="-30"/>
        <w:jc w:val="both"/>
        <w:rPr>
          <w:rFonts w:ascii="Tahoma" w:hAnsi="Tahoma" w:cs="Tahoma"/>
          <w:b/>
          <w:lang w:val="ro-RO"/>
        </w:rPr>
      </w:pPr>
      <w:r w:rsidRPr="00A526E0">
        <w:rPr>
          <w:rFonts w:ascii="Tahoma" w:hAnsi="Tahoma" w:cs="Tahoma"/>
          <w:b/>
          <w:lang w:val="ro-RO"/>
        </w:rPr>
        <w:t>Identificarea acțiunii: ________________________</w:t>
      </w:r>
    </w:p>
    <w:p w14:paraId="4583B0EF" w14:textId="78A8F4C1" w:rsidR="000E34A5" w:rsidRPr="00A526E0" w:rsidRDefault="000E34A5" w:rsidP="00BA7835">
      <w:pPr>
        <w:ind w:right="-30"/>
        <w:jc w:val="both"/>
        <w:rPr>
          <w:rFonts w:ascii="Tahoma" w:hAnsi="Tahoma" w:cs="Tahoma"/>
          <w:lang w:val="ro-RO"/>
        </w:rPr>
      </w:pPr>
      <w:r w:rsidRPr="00A526E0">
        <w:rPr>
          <w:rFonts w:ascii="Tahoma" w:hAnsi="Tahoma" w:cs="Tahoma"/>
          <w:lang w:val="ro-RO"/>
        </w:rPr>
        <w:t>Perioada: ________________________________________</w:t>
      </w:r>
    </w:p>
    <w:p w14:paraId="68278DB3"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Loc de desfăşurare _________________________________________________________</w:t>
      </w:r>
    </w:p>
    <w:p w14:paraId="5073F3CD"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 xml:space="preserve">Numărul  participanţilor la proiect: __________________________________________ </w:t>
      </w:r>
    </w:p>
    <w:p w14:paraId="0B5CEF45" w14:textId="77777777" w:rsidR="000E34A5" w:rsidRPr="00A526E0" w:rsidRDefault="000E34A5" w:rsidP="00BA7835">
      <w:pPr>
        <w:ind w:right="-30"/>
        <w:jc w:val="both"/>
        <w:rPr>
          <w:rFonts w:ascii="Tahoma" w:hAnsi="Tahoma" w:cs="Tahoma"/>
          <w:lang w:val="ro-RO"/>
        </w:rPr>
      </w:pPr>
    </w:p>
    <w:p w14:paraId="0753DDD8" w14:textId="77777777" w:rsidR="000E34A5" w:rsidRPr="00A526E0" w:rsidRDefault="000E34A5" w:rsidP="00BA7835">
      <w:pPr>
        <w:tabs>
          <w:tab w:val="num" w:pos="360"/>
        </w:tabs>
        <w:ind w:right="-30"/>
        <w:jc w:val="both"/>
        <w:rPr>
          <w:rFonts w:ascii="Tahoma" w:hAnsi="Tahoma" w:cs="Tahoma"/>
          <w:lang w:val="ro-RO"/>
        </w:rPr>
      </w:pPr>
      <w:r w:rsidRPr="00A526E0">
        <w:rPr>
          <w:rFonts w:ascii="Tahoma" w:hAnsi="Tahoma" w:cs="Tahoma"/>
          <w:lang w:val="ro-RO"/>
        </w:rPr>
        <w:t>Importanţa acţiunii (măsura în care acţiunea a răspuns nevoilor/problemelor, prevăzute în cererea de finanţare):</w:t>
      </w:r>
    </w:p>
    <w:p w14:paraId="37726EA7" w14:textId="2B2A1234" w:rsidR="000E34A5" w:rsidRPr="00A526E0" w:rsidRDefault="000E34A5" w:rsidP="00BA7835">
      <w:pPr>
        <w:tabs>
          <w:tab w:val="num" w:pos="360"/>
        </w:tabs>
        <w:ind w:right="-30"/>
        <w:jc w:val="both"/>
        <w:rPr>
          <w:rFonts w:ascii="Tahoma" w:hAnsi="Tahoma" w:cs="Tahoma"/>
          <w:lang w:val="ro-RO"/>
        </w:rPr>
      </w:pPr>
      <w:r w:rsidRPr="00A526E0">
        <w:rPr>
          <w:rFonts w:ascii="Tahoma" w:hAnsi="Tahoma" w:cs="Tahoma"/>
          <w:lang w:val="ro-RO"/>
        </w:rPr>
        <w:t>_______________________________________________________________________</w:t>
      </w:r>
    </w:p>
    <w:p w14:paraId="3C0BC593" w14:textId="77777777" w:rsidR="000E34A5" w:rsidRPr="00A526E0" w:rsidRDefault="000E34A5" w:rsidP="00BA7835">
      <w:pPr>
        <w:pBdr>
          <w:between w:val="single" w:sz="4" w:space="1" w:color="auto"/>
        </w:pBdr>
        <w:ind w:right="-30"/>
        <w:jc w:val="both"/>
        <w:rPr>
          <w:rFonts w:ascii="Tahoma" w:hAnsi="Tahoma" w:cs="Tahoma"/>
          <w:lang w:val="ro-RO"/>
        </w:rPr>
      </w:pPr>
    </w:p>
    <w:p w14:paraId="2AA76821" w14:textId="77777777" w:rsidR="000E34A5" w:rsidRPr="00A526E0" w:rsidRDefault="000E34A5" w:rsidP="00BA7835">
      <w:pPr>
        <w:pBdr>
          <w:between w:val="single" w:sz="4" w:space="1" w:color="auto"/>
        </w:pBdr>
        <w:ind w:right="-30"/>
        <w:jc w:val="both"/>
        <w:rPr>
          <w:rFonts w:ascii="Tahoma" w:hAnsi="Tahoma" w:cs="Tahoma"/>
          <w:lang w:val="ro-RO"/>
        </w:rPr>
      </w:pPr>
    </w:p>
    <w:p w14:paraId="735277A7" w14:textId="77777777" w:rsidR="000E34A5" w:rsidRPr="00A526E0" w:rsidRDefault="000E34A5" w:rsidP="00BA7835">
      <w:pPr>
        <w:pBdr>
          <w:between w:val="single" w:sz="4" w:space="1" w:color="auto"/>
        </w:pBdr>
        <w:ind w:right="-30"/>
        <w:jc w:val="both"/>
        <w:rPr>
          <w:rFonts w:ascii="Tahoma" w:hAnsi="Tahoma" w:cs="Tahoma"/>
          <w:lang w:val="ro-RO"/>
        </w:rPr>
      </w:pPr>
    </w:p>
    <w:p w14:paraId="09F3B23F" w14:textId="77777777" w:rsidR="000E34A5" w:rsidRPr="00A526E0" w:rsidRDefault="000E34A5" w:rsidP="00BA7835">
      <w:pPr>
        <w:tabs>
          <w:tab w:val="num" w:pos="360"/>
        </w:tabs>
        <w:ind w:right="-30"/>
        <w:jc w:val="both"/>
        <w:rPr>
          <w:rFonts w:ascii="Tahoma" w:hAnsi="Tahoma" w:cs="Tahoma"/>
          <w:lang w:val="ro-RO"/>
        </w:rPr>
      </w:pPr>
      <w:r w:rsidRPr="00A526E0">
        <w:rPr>
          <w:rFonts w:ascii="Tahoma" w:hAnsi="Tahoma" w:cs="Tahoma"/>
          <w:lang w:val="ro-RO"/>
        </w:rPr>
        <w:t>Obiectivele planificate şi realizate:</w:t>
      </w:r>
    </w:p>
    <w:p w14:paraId="6509CBD0" w14:textId="77777777" w:rsidR="000E34A5" w:rsidRPr="00A526E0" w:rsidRDefault="000E34A5" w:rsidP="00BA7835">
      <w:pPr>
        <w:pBdr>
          <w:between w:val="single" w:sz="4" w:space="1" w:color="auto"/>
        </w:pBdr>
        <w:ind w:right="-30"/>
        <w:jc w:val="both"/>
        <w:rPr>
          <w:rFonts w:ascii="Tahoma" w:hAnsi="Tahoma" w:cs="Tahoma"/>
          <w:lang w:val="ro-RO"/>
        </w:rPr>
      </w:pPr>
    </w:p>
    <w:p w14:paraId="43DCDBDB" w14:textId="77777777" w:rsidR="000E34A5" w:rsidRPr="00A526E0" w:rsidRDefault="000E34A5" w:rsidP="00BA7835">
      <w:pPr>
        <w:pBdr>
          <w:between w:val="single" w:sz="4" w:space="1" w:color="auto"/>
        </w:pBdr>
        <w:ind w:right="-30"/>
        <w:jc w:val="both"/>
        <w:rPr>
          <w:rFonts w:ascii="Tahoma" w:hAnsi="Tahoma" w:cs="Tahoma"/>
          <w:lang w:val="ro-RO"/>
        </w:rPr>
      </w:pPr>
    </w:p>
    <w:p w14:paraId="0AEB2C9D" w14:textId="77777777" w:rsidR="000E34A5" w:rsidRPr="00A526E0" w:rsidRDefault="000E34A5" w:rsidP="00BA7835">
      <w:pPr>
        <w:pBdr>
          <w:between w:val="single" w:sz="4" w:space="1" w:color="auto"/>
        </w:pBdr>
        <w:ind w:right="-30"/>
        <w:jc w:val="both"/>
        <w:rPr>
          <w:rFonts w:ascii="Tahoma" w:hAnsi="Tahoma" w:cs="Tahoma"/>
          <w:lang w:val="ro-RO"/>
        </w:rPr>
      </w:pPr>
    </w:p>
    <w:p w14:paraId="7B1B4485" w14:textId="77777777" w:rsidR="000E34A5" w:rsidRPr="00A526E0" w:rsidRDefault="000E34A5" w:rsidP="00BA7835">
      <w:pPr>
        <w:pBdr>
          <w:between w:val="single" w:sz="4" w:space="1" w:color="auto"/>
        </w:pBdr>
        <w:ind w:right="-30"/>
        <w:jc w:val="both"/>
        <w:rPr>
          <w:rFonts w:ascii="Tahoma" w:hAnsi="Tahoma" w:cs="Tahoma"/>
          <w:lang w:val="ro-RO"/>
        </w:rPr>
      </w:pPr>
    </w:p>
    <w:p w14:paraId="5D9D6A5B" w14:textId="0809316E" w:rsidR="000E34A5" w:rsidRPr="00A526E0" w:rsidRDefault="000E34A5" w:rsidP="00BA7835">
      <w:pPr>
        <w:pBdr>
          <w:between w:val="single" w:sz="4" w:space="1" w:color="auto"/>
        </w:pBdr>
        <w:ind w:right="-30"/>
        <w:jc w:val="both"/>
        <w:rPr>
          <w:rFonts w:ascii="Tahoma" w:hAnsi="Tahoma" w:cs="Tahoma"/>
          <w:b/>
          <w:lang w:val="ro-RO"/>
        </w:rPr>
      </w:pPr>
      <w:r w:rsidRPr="00A526E0">
        <w:rPr>
          <w:rFonts w:ascii="Tahoma" w:hAnsi="Tahoma" w:cs="Tahoma"/>
          <w:b/>
          <w:lang w:val="ro-RO"/>
        </w:rPr>
        <w:t xml:space="preserve">        </w:t>
      </w:r>
    </w:p>
    <w:p w14:paraId="7B0619F2"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Oportunitatea proiectului în raport cu priorităţile comunităţii:</w:t>
      </w:r>
    </w:p>
    <w:p w14:paraId="341E408A" w14:textId="77777777" w:rsidR="000E34A5" w:rsidRPr="00A526E0" w:rsidRDefault="000E34A5" w:rsidP="00BA7835">
      <w:pPr>
        <w:pBdr>
          <w:between w:val="single" w:sz="4" w:space="1" w:color="auto"/>
        </w:pBdr>
        <w:ind w:right="-30"/>
        <w:jc w:val="both"/>
        <w:rPr>
          <w:rFonts w:ascii="Tahoma" w:hAnsi="Tahoma" w:cs="Tahoma"/>
          <w:b/>
          <w:lang w:val="ro-RO"/>
        </w:rPr>
      </w:pPr>
    </w:p>
    <w:p w14:paraId="079ED011" w14:textId="77777777" w:rsidR="000E34A5" w:rsidRPr="00A526E0" w:rsidRDefault="000E34A5" w:rsidP="00BA7835">
      <w:pPr>
        <w:pBdr>
          <w:between w:val="single" w:sz="4" w:space="1" w:color="auto"/>
        </w:pBdr>
        <w:ind w:right="-30"/>
        <w:jc w:val="both"/>
        <w:rPr>
          <w:rFonts w:ascii="Tahoma" w:hAnsi="Tahoma" w:cs="Tahoma"/>
          <w:b/>
          <w:lang w:val="ro-RO"/>
        </w:rPr>
      </w:pPr>
    </w:p>
    <w:p w14:paraId="72A0DF29" w14:textId="7AC9CF7E" w:rsidR="000E34A5" w:rsidRPr="00A526E0" w:rsidRDefault="000E34A5" w:rsidP="00BA7835">
      <w:pPr>
        <w:pBdr>
          <w:between w:val="single" w:sz="4" w:space="1" w:color="auto"/>
        </w:pBdr>
        <w:ind w:right="-30"/>
        <w:jc w:val="both"/>
        <w:rPr>
          <w:rFonts w:ascii="Tahoma" w:hAnsi="Tahoma" w:cs="Tahoma"/>
          <w:lang w:val="ro-RO"/>
        </w:rPr>
      </w:pPr>
      <w:r w:rsidRPr="00A526E0">
        <w:rPr>
          <w:rFonts w:ascii="Tahoma" w:hAnsi="Tahoma" w:cs="Tahoma"/>
          <w:lang w:val="ro-RO"/>
        </w:rPr>
        <w:t>_______________________________________________________________________</w:t>
      </w:r>
    </w:p>
    <w:p w14:paraId="209E1092" w14:textId="77777777" w:rsidR="000E34A5" w:rsidRPr="00A526E0" w:rsidRDefault="000E34A5" w:rsidP="00BA7835">
      <w:pPr>
        <w:tabs>
          <w:tab w:val="num" w:pos="360"/>
        </w:tabs>
        <w:ind w:right="-30"/>
        <w:jc w:val="both"/>
        <w:rPr>
          <w:rFonts w:ascii="Tahoma" w:hAnsi="Tahoma" w:cs="Tahoma"/>
          <w:b/>
          <w:lang w:val="ro-RO"/>
        </w:rPr>
      </w:pPr>
    </w:p>
    <w:p w14:paraId="6AEE816F" w14:textId="77777777" w:rsidR="000E34A5" w:rsidRPr="00A526E0" w:rsidRDefault="000E34A5" w:rsidP="00BA7835">
      <w:pPr>
        <w:tabs>
          <w:tab w:val="num" w:pos="360"/>
        </w:tabs>
        <w:ind w:right="-30"/>
        <w:jc w:val="both"/>
        <w:rPr>
          <w:rFonts w:ascii="Tahoma" w:hAnsi="Tahoma" w:cs="Tahoma"/>
          <w:lang w:val="ro-RO"/>
        </w:rPr>
      </w:pPr>
      <w:r w:rsidRPr="00A526E0">
        <w:rPr>
          <w:rFonts w:ascii="Tahoma" w:hAnsi="Tahoma" w:cs="Tahoma"/>
          <w:lang w:val="ro-RO"/>
        </w:rPr>
        <w:t>Acţiuni organizate:</w:t>
      </w:r>
    </w:p>
    <w:p w14:paraId="5AE87BB4" w14:textId="77777777" w:rsidR="000E34A5" w:rsidRPr="00A526E0" w:rsidRDefault="000E34A5" w:rsidP="00BA7835">
      <w:pPr>
        <w:pBdr>
          <w:between w:val="single" w:sz="4" w:space="1" w:color="auto"/>
        </w:pBdr>
        <w:ind w:right="-30"/>
        <w:jc w:val="both"/>
        <w:rPr>
          <w:rFonts w:ascii="Tahoma" w:hAnsi="Tahoma" w:cs="Tahoma"/>
          <w:lang w:val="ro-RO"/>
        </w:rPr>
      </w:pPr>
    </w:p>
    <w:p w14:paraId="23DE9650" w14:textId="77777777" w:rsidR="000E34A5" w:rsidRPr="00A526E0" w:rsidRDefault="000E34A5" w:rsidP="00BA7835">
      <w:pPr>
        <w:pBdr>
          <w:between w:val="single" w:sz="4" w:space="1" w:color="auto"/>
        </w:pBdr>
        <w:ind w:right="-30"/>
        <w:jc w:val="both"/>
        <w:rPr>
          <w:rFonts w:ascii="Tahoma" w:hAnsi="Tahoma" w:cs="Tahoma"/>
          <w:lang w:val="ro-RO"/>
        </w:rPr>
      </w:pPr>
    </w:p>
    <w:p w14:paraId="2D394073" w14:textId="77777777" w:rsidR="000E34A5" w:rsidRPr="00A526E0" w:rsidRDefault="000E34A5" w:rsidP="00BA7835">
      <w:pPr>
        <w:pBdr>
          <w:between w:val="single" w:sz="4" w:space="1" w:color="auto"/>
        </w:pBdr>
        <w:ind w:right="-30"/>
        <w:jc w:val="both"/>
        <w:rPr>
          <w:rFonts w:ascii="Tahoma" w:hAnsi="Tahoma" w:cs="Tahoma"/>
          <w:lang w:val="ro-RO"/>
        </w:rPr>
      </w:pPr>
    </w:p>
    <w:p w14:paraId="086A36E6" w14:textId="77777777" w:rsidR="000E34A5" w:rsidRPr="00A526E0" w:rsidRDefault="000E34A5" w:rsidP="00BA7835">
      <w:pPr>
        <w:pBdr>
          <w:between w:val="single" w:sz="4" w:space="1" w:color="auto"/>
        </w:pBdr>
        <w:ind w:right="-30"/>
        <w:jc w:val="both"/>
        <w:rPr>
          <w:rFonts w:ascii="Tahoma" w:hAnsi="Tahoma" w:cs="Tahoma"/>
          <w:lang w:val="ro-RO"/>
        </w:rPr>
      </w:pPr>
    </w:p>
    <w:p w14:paraId="6DC8D517" w14:textId="77777777" w:rsidR="000E34A5" w:rsidRPr="00A526E0" w:rsidRDefault="000E34A5" w:rsidP="00BA7835">
      <w:pPr>
        <w:tabs>
          <w:tab w:val="num" w:pos="360"/>
        </w:tabs>
        <w:ind w:right="-30"/>
        <w:jc w:val="both"/>
        <w:rPr>
          <w:rFonts w:ascii="Tahoma" w:hAnsi="Tahoma" w:cs="Tahoma"/>
          <w:lang w:val="ro-RO"/>
        </w:rPr>
      </w:pPr>
      <w:r w:rsidRPr="00A526E0">
        <w:rPr>
          <w:rFonts w:ascii="Tahoma" w:hAnsi="Tahoma" w:cs="Tahoma"/>
          <w:lang w:val="ro-RO"/>
        </w:rPr>
        <w:t>Parteneriatul (precizaţi partenerii şi contribuţia acestora):</w:t>
      </w:r>
    </w:p>
    <w:p w14:paraId="4CA3D4C2" w14:textId="77777777" w:rsidR="000E34A5" w:rsidRPr="00A526E0" w:rsidRDefault="000E34A5" w:rsidP="00BA7835">
      <w:pPr>
        <w:pBdr>
          <w:between w:val="single" w:sz="4" w:space="1" w:color="auto"/>
        </w:pBdr>
        <w:ind w:right="-30"/>
        <w:jc w:val="both"/>
        <w:rPr>
          <w:rFonts w:ascii="Tahoma" w:hAnsi="Tahoma" w:cs="Tahoma"/>
          <w:lang w:val="ro-RO"/>
        </w:rPr>
      </w:pPr>
    </w:p>
    <w:p w14:paraId="4425E4A0" w14:textId="77777777" w:rsidR="000E34A5" w:rsidRPr="00A526E0" w:rsidRDefault="000E34A5" w:rsidP="00BA7835">
      <w:pPr>
        <w:pBdr>
          <w:between w:val="single" w:sz="4" w:space="1" w:color="auto"/>
        </w:pBdr>
        <w:ind w:right="-30"/>
        <w:jc w:val="both"/>
        <w:rPr>
          <w:rFonts w:ascii="Tahoma" w:hAnsi="Tahoma" w:cs="Tahoma"/>
          <w:lang w:val="ro-RO"/>
        </w:rPr>
      </w:pPr>
    </w:p>
    <w:p w14:paraId="7CC0B945" w14:textId="77777777" w:rsidR="000E34A5" w:rsidRPr="00A526E0" w:rsidRDefault="000E34A5" w:rsidP="00BA7835">
      <w:pPr>
        <w:pBdr>
          <w:between w:val="single" w:sz="4" w:space="1" w:color="auto"/>
        </w:pBdr>
        <w:ind w:right="-30"/>
        <w:jc w:val="both"/>
        <w:rPr>
          <w:rFonts w:ascii="Tahoma" w:hAnsi="Tahoma" w:cs="Tahoma"/>
          <w:lang w:val="ro-RO"/>
        </w:rPr>
      </w:pPr>
    </w:p>
    <w:p w14:paraId="08908288" w14:textId="77777777" w:rsidR="000E34A5" w:rsidRPr="00A526E0" w:rsidRDefault="000E34A5" w:rsidP="00BA7835">
      <w:pPr>
        <w:pBdr>
          <w:between w:val="single" w:sz="4" w:space="1" w:color="auto"/>
        </w:pBdr>
        <w:ind w:right="-30"/>
        <w:jc w:val="both"/>
        <w:rPr>
          <w:rFonts w:ascii="Tahoma" w:hAnsi="Tahoma" w:cs="Tahoma"/>
          <w:lang w:val="ro-RO"/>
        </w:rPr>
      </w:pPr>
    </w:p>
    <w:p w14:paraId="2AEC55A1" w14:textId="77777777" w:rsidR="000E34A5" w:rsidRPr="00A526E0" w:rsidRDefault="000E34A5" w:rsidP="00BA7835">
      <w:pPr>
        <w:tabs>
          <w:tab w:val="num" w:pos="360"/>
        </w:tabs>
        <w:ind w:right="-30"/>
        <w:jc w:val="both"/>
        <w:rPr>
          <w:rFonts w:ascii="Tahoma" w:hAnsi="Tahoma" w:cs="Tahoma"/>
          <w:lang w:val="ro-RO"/>
        </w:rPr>
      </w:pPr>
      <w:r w:rsidRPr="00A526E0">
        <w:rPr>
          <w:rFonts w:ascii="Tahoma" w:hAnsi="Tahoma" w:cs="Tahoma"/>
          <w:lang w:val="ro-RO"/>
        </w:rPr>
        <w:t>Rezultatul proiectului cu măsurarea rezultatelor prin indicatori precişi de performanţă şi de eficienţă:</w:t>
      </w:r>
    </w:p>
    <w:p w14:paraId="479DBA22" w14:textId="77777777" w:rsidR="000E34A5" w:rsidRPr="00A526E0" w:rsidRDefault="000E34A5" w:rsidP="00BA7835">
      <w:pPr>
        <w:pBdr>
          <w:between w:val="single" w:sz="4" w:space="1" w:color="auto"/>
        </w:pBdr>
        <w:ind w:right="-30"/>
        <w:jc w:val="both"/>
        <w:rPr>
          <w:rFonts w:ascii="Tahoma" w:hAnsi="Tahoma" w:cs="Tahoma"/>
          <w:lang w:val="ro-RO"/>
        </w:rPr>
      </w:pPr>
    </w:p>
    <w:p w14:paraId="08FA907C" w14:textId="77777777" w:rsidR="000E34A5" w:rsidRPr="00A526E0" w:rsidRDefault="000E34A5" w:rsidP="00BA7835">
      <w:pPr>
        <w:pBdr>
          <w:between w:val="single" w:sz="4" w:space="1" w:color="auto"/>
        </w:pBdr>
        <w:ind w:right="-30"/>
        <w:jc w:val="both"/>
        <w:rPr>
          <w:rFonts w:ascii="Tahoma" w:hAnsi="Tahoma" w:cs="Tahoma"/>
          <w:lang w:val="ro-RO"/>
        </w:rPr>
      </w:pPr>
    </w:p>
    <w:p w14:paraId="0F858844" w14:textId="77777777" w:rsidR="000E34A5" w:rsidRPr="00A526E0" w:rsidRDefault="000E34A5" w:rsidP="00BA7835">
      <w:pPr>
        <w:pBdr>
          <w:between w:val="single" w:sz="4" w:space="1" w:color="auto"/>
        </w:pBdr>
        <w:ind w:right="-30"/>
        <w:jc w:val="both"/>
        <w:rPr>
          <w:rFonts w:ascii="Tahoma" w:hAnsi="Tahoma" w:cs="Tahoma"/>
          <w:lang w:val="ro-RO"/>
        </w:rPr>
      </w:pPr>
    </w:p>
    <w:p w14:paraId="179E79D0" w14:textId="77777777" w:rsidR="000E34A5" w:rsidRPr="00A526E0" w:rsidRDefault="000E34A5" w:rsidP="00BA7835">
      <w:pPr>
        <w:pBdr>
          <w:between w:val="single" w:sz="4" w:space="1" w:color="auto"/>
        </w:pBdr>
        <w:ind w:right="-30"/>
        <w:jc w:val="both"/>
        <w:rPr>
          <w:rFonts w:ascii="Tahoma" w:hAnsi="Tahoma" w:cs="Tahoma"/>
          <w:lang w:val="ro-RO"/>
        </w:rPr>
      </w:pPr>
    </w:p>
    <w:p w14:paraId="35B3EA38" w14:textId="77777777" w:rsidR="000E34A5" w:rsidRPr="00A526E0" w:rsidRDefault="000E34A5" w:rsidP="00BA7835">
      <w:pPr>
        <w:tabs>
          <w:tab w:val="num" w:pos="360"/>
        </w:tabs>
        <w:ind w:right="-30"/>
        <w:jc w:val="both"/>
        <w:rPr>
          <w:rFonts w:ascii="Tahoma" w:hAnsi="Tahoma" w:cs="Tahoma"/>
          <w:lang w:val="ro-RO"/>
        </w:rPr>
      </w:pPr>
    </w:p>
    <w:p w14:paraId="522D2F06" w14:textId="77777777" w:rsidR="000E34A5" w:rsidRPr="00A526E0" w:rsidRDefault="000E34A5" w:rsidP="00BA7835">
      <w:pPr>
        <w:tabs>
          <w:tab w:val="num" w:pos="360"/>
        </w:tabs>
        <w:ind w:right="-30"/>
        <w:jc w:val="both"/>
        <w:rPr>
          <w:rFonts w:ascii="Tahoma" w:hAnsi="Tahoma" w:cs="Tahoma"/>
          <w:lang w:val="ro-RO"/>
        </w:rPr>
      </w:pPr>
      <w:r w:rsidRPr="00A526E0">
        <w:rPr>
          <w:rFonts w:ascii="Tahoma" w:hAnsi="Tahoma" w:cs="Tahoma"/>
          <w:lang w:val="ro-RO"/>
        </w:rPr>
        <w:t>Posibilităţi privind continuarea proiectului după perioada de finanţare:</w:t>
      </w:r>
    </w:p>
    <w:p w14:paraId="2A71DA5D" w14:textId="77777777" w:rsidR="000E34A5" w:rsidRPr="00A526E0" w:rsidRDefault="000E34A5" w:rsidP="00BA7835">
      <w:pPr>
        <w:pBdr>
          <w:between w:val="single" w:sz="4" w:space="1" w:color="auto"/>
        </w:pBdr>
        <w:ind w:right="-30"/>
        <w:jc w:val="both"/>
        <w:rPr>
          <w:rFonts w:ascii="Tahoma" w:hAnsi="Tahoma" w:cs="Tahoma"/>
          <w:lang w:val="ro-RO"/>
        </w:rPr>
      </w:pPr>
    </w:p>
    <w:p w14:paraId="6CD2EBD0" w14:textId="77777777" w:rsidR="000E34A5" w:rsidRPr="00A526E0" w:rsidRDefault="000E34A5" w:rsidP="00BA7835">
      <w:pPr>
        <w:pBdr>
          <w:between w:val="single" w:sz="4" w:space="1" w:color="auto"/>
        </w:pBdr>
        <w:ind w:right="-30"/>
        <w:jc w:val="both"/>
        <w:rPr>
          <w:rFonts w:ascii="Tahoma" w:hAnsi="Tahoma" w:cs="Tahoma"/>
          <w:lang w:val="ro-RO"/>
        </w:rPr>
      </w:pPr>
    </w:p>
    <w:p w14:paraId="72AD7615" w14:textId="77777777" w:rsidR="000E34A5" w:rsidRPr="00A526E0" w:rsidRDefault="000E34A5" w:rsidP="00BA7835">
      <w:pPr>
        <w:pBdr>
          <w:between w:val="single" w:sz="4" w:space="1" w:color="auto"/>
        </w:pBdr>
        <w:ind w:right="-30"/>
        <w:jc w:val="both"/>
        <w:rPr>
          <w:rFonts w:ascii="Tahoma" w:hAnsi="Tahoma" w:cs="Tahoma"/>
          <w:lang w:val="ro-RO"/>
        </w:rPr>
      </w:pPr>
    </w:p>
    <w:p w14:paraId="0397F6A6" w14:textId="77777777" w:rsidR="000E34A5" w:rsidRPr="00A526E0" w:rsidRDefault="000E34A5" w:rsidP="00BA7835">
      <w:pPr>
        <w:pBdr>
          <w:between w:val="single" w:sz="4" w:space="1" w:color="auto"/>
        </w:pBdr>
        <w:ind w:right="-30"/>
        <w:jc w:val="both"/>
        <w:rPr>
          <w:rFonts w:ascii="Tahoma" w:hAnsi="Tahoma" w:cs="Tahoma"/>
          <w:lang w:val="ro-RO"/>
        </w:rPr>
      </w:pPr>
    </w:p>
    <w:p w14:paraId="77DDEAE2" w14:textId="77777777" w:rsidR="000E34A5" w:rsidRPr="00A526E0" w:rsidRDefault="000E34A5" w:rsidP="00BA7835">
      <w:pPr>
        <w:pBdr>
          <w:between w:val="single" w:sz="4" w:space="1" w:color="auto"/>
        </w:pBdr>
        <w:ind w:right="-30"/>
        <w:jc w:val="both"/>
        <w:rPr>
          <w:rFonts w:ascii="Tahoma" w:hAnsi="Tahoma" w:cs="Tahoma"/>
          <w:lang w:val="ro-RO"/>
        </w:rPr>
      </w:pPr>
    </w:p>
    <w:p w14:paraId="1788E33B" w14:textId="77777777" w:rsidR="000E34A5" w:rsidRPr="00A526E0" w:rsidRDefault="000E34A5" w:rsidP="00BA7835">
      <w:pPr>
        <w:tabs>
          <w:tab w:val="num" w:pos="360"/>
        </w:tabs>
        <w:ind w:right="-30"/>
        <w:jc w:val="both"/>
        <w:rPr>
          <w:rFonts w:ascii="Tahoma" w:hAnsi="Tahoma" w:cs="Tahoma"/>
          <w:lang w:val="ro-RO"/>
        </w:rPr>
      </w:pPr>
      <w:r w:rsidRPr="00A526E0">
        <w:rPr>
          <w:rFonts w:ascii="Tahoma" w:hAnsi="Tahoma" w:cs="Tahoma"/>
          <w:lang w:val="ro-RO"/>
        </w:rPr>
        <w:t xml:space="preserve">Mediatizarea proiectului, materiale de informare ale organizaţiei, cu anexarea în original a unui exemplar din ziarul (mass-media) în care a a apărut articolul şi/sau fotografii despre programul desfăşurat şi anexarea în original a tipăriturilor realizate prin program, după caz: </w:t>
      </w:r>
    </w:p>
    <w:p w14:paraId="7981FD1C" w14:textId="77777777" w:rsidR="000E34A5" w:rsidRPr="00A526E0" w:rsidRDefault="000E34A5" w:rsidP="00BA7835">
      <w:pPr>
        <w:pBdr>
          <w:between w:val="single" w:sz="4" w:space="1" w:color="auto"/>
        </w:pBdr>
        <w:ind w:right="-30"/>
        <w:jc w:val="both"/>
        <w:rPr>
          <w:rFonts w:ascii="Tahoma" w:hAnsi="Tahoma" w:cs="Tahoma"/>
          <w:lang w:val="ro-RO"/>
        </w:rPr>
      </w:pPr>
    </w:p>
    <w:p w14:paraId="0AD82199" w14:textId="77777777" w:rsidR="000E34A5" w:rsidRPr="00A526E0" w:rsidRDefault="000E34A5" w:rsidP="00BA7835">
      <w:pPr>
        <w:pBdr>
          <w:between w:val="single" w:sz="4" w:space="1" w:color="auto"/>
        </w:pBdr>
        <w:ind w:right="-30"/>
        <w:jc w:val="both"/>
        <w:rPr>
          <w:rFonts w:ascii="Tahoma" w:hAnsi="Tahoma" w:cs="Tahoma"/>
          <w:lang w:val="ro-RO"/>
        </w:rPr>
      </w:pPr>
    </w:p>
    <w:p w14:paraId="208D98F7" w14:textId="77777777" w:rsidR="000E34A5" w:rsidRPr="00A526E0" w:rsidRDefault="000E34A5" w:rsidP="00BA7835">
      <w:pPr>
        <w:pBdr>
          <w:between w:val="single" w:sz="4" w:space="1" w:color="auto"/>
        </w:pBdr>
        <w:ind w:right="-30"/>
        <w:jc w:val="both"/>
        <w:rPr>
          <w:rFonts w:ascii="Tahoma" w:hAnsi="Tahoma" w:cs="Tahoma"/>
          <w:lang w:val="ro-RO"/>
        </w:rPr>
      </w:pPr>
    </w:p>
    <w:p w14:paraId="60339916" w14:textId="77777777" w:rsidR="000E34A5" w:rsidRPr="00A526E0" w:rsidRDefault="000E34A5" w:rsidP="00BA7835">
      <w:pPr>
        <w:pBdr>
          <w:between w:val="single" w:sz="4" w:space="1" w:color="auto"/>
        </w:pBdr>
        <w:ind w:right="-30"/>
        <w:jc w:val="both"/>
        <w:rPr>
          <w:rFonts w:ascii="Tahoma" w:hAnsi="Tahoma" w:cs="Tahoma"/>
          <w:lang w:val="ro-RO"/>
        </w:rPr>
      </w:pPr>
    </w:p>
    <w:p w14:paraId="3684BC2E" w14:textId="77777777" w:rsidR="000E34A5" w:rsidRPr="00A526E0" w:rsidRDefault="000E34A5" w:rsidP="00BA7835">
      <w:pPr>
        <w:tabs>
          <w:tab w:val="num" w:pos="360"/>
        </w:tabs>
        <w:ind w:right="-30"/>
        <w:jc w:val="both"/>
        <w:rPr>
          <w:rFonts w:ascii="Tahoma" w:hAnsi="Tahoma" w:cs="Tahoma"/>
          <w:lang w:val="ro-RO"/>
        </w:rPr>
      </w:pPr>
      <w:r w:rsidRPr="00A526E0">
        <w:rPr>
          <w:rFonts w:ascii="Tahoma" w:hAnsi="Tahoma" w:cs="Tahoma"/>
          <w:lang w:val="ro-RO"/>
        </w:rPr>
        <w:t>Concluzii:</w:t>
      </w:r>
    </w:p>
    <w:p w14:paraId="1D340CBA" w14:textId="77777777" w:rsidR="000E34A5" w:rsidRPr="00A526E0" w:rsidRDefault="000E34A5" w:rsidP="00BA7835">
      <w:pPr>
        <w:pBdr>
          <w:between w:val="single" w:sz="4" w:space="1" w:color="auto"/>
        </w:pBdr>
        <w:ind w:right="-30"/>
        <w:jc w:val="both"/>
        <w:rPr>
          <w:rFonts w:ascii="Tahoma" w:hAnsi="Tahoma" w:cs="Tahoma"/>
          <w:lang w:val="ro-RO"/>
        </w:rPr>
      </w:pPr>
    </w:p>
    <w:p w14:paraId="70D8F124" w14:textId="77777777" w:rsidR="000E34A5" w:rsidRPr="00A526E0" w:rsidRDefault="000E34A5" w:rsidP="00BA7835">
      <w:pPr>
        <w:pBdr>
          <w:between w:val="single" w:sz="4" w:space="1" w:color="auto"/>
        </w:pBdr>
        <w:ind w:right="-30"/>
        <w:jc w:val="both"/>
        <w:rPr>
          <w:rFonts w:ascii="Tahoma" w:hAnsi="Tahoma" w:cs="Tahoma"/>
          <w:b/>
          <w:lang w:val="ro-RO"/>
        </w:rPr>
      </w:pPr>
    </w:p>
    <w:p w14:paraId="4DA7ED69" w14:textId="77777777" w:rsidR="000E34A5" w:rsidRPr="00A526E0" w:rsidRDefault="000E34A5" w:rsidP="00BA7835">
      <w:pPr>
        <w:pBdr>
          <w:between w:val="single" w:sz="4" w:space="1" w:color="auto"/>
        </w:pBdr>
        <w:ind w:right="-30"/>
        <w:jc w:val="both"/>
        <w:rPr>
          <w:rFonts w:ascii="Tahoma" w:hAnsi="Tahoma" w:cs="Tahoma"/>
          <w:b/>
          <w:lang w:val="ro-RO"/>
        </w:rPr>
      </w:pPr>
    </w:p>
    <w:p w14:paraId="3E4BAE62" w14:textId="77777777" w:rsidR="000E34A5" w:rsidRPr="00A526E0" w:rsidRDefault="000E34A5" w:rsidP="00BA7835">
      <w:pPr>
        <w:pBdr>
          <w:between w:val="single" w:sz="4" w:space="1" w:color="auto"/>
        </w:pBdr>
        <w:ind w:right="-30"/>
        <w:jc w:val="both"/>
        <w:rPr>
          <w:rFonts w:ascii="Tahoma" w:hAnsi="Tahoma" w:cs="Tahoma"/>
          <w:lang w:val="ro-RO"/>
        </w:rPr>
      </w:pPr>
    </w:p>
    <w:p w14:paraId="344A56F1" w14:textId="045CE4FF" w:rsidR="000E34A5" w:rsidRPr="00A526E0" w:rsidRDefault="000E34A5" w:rsidP="00BA7835">
      <w:pPr>
        <w:pBdr>
          <w:between w:val="single" w:sz="4" w:space="1" w:color="auto"/>
        </w:pBdr>
        <w:ind w:right="-30"/>
        <w:jc w:val="both"/>
        <w:rPr>
          <w:rFonts w:ascii="Tahoma" w:hAnsi="Tahoma" w:cs="Tahoma"/>
          <w:lang w:val="ro-RO"/>
        </w:rPr>
      </w:pPr>
    </w:p>
    <w:p w14:paraId="22F62DD3" w14:textId="77777777" w:rsidR="000E34A5" w:rsidRPr="00A526E0" w:rsidRDefault="000E34A5" w:rsidP="00BA7835">
      <w:pPr>
        <w:ind w:right="-30"/>
        <w:jc w:val="both"/>
        <w:rPr>
          <w:rFonts w:ascii="Tahoma" w:hAnsi="Tahoma" w:cs="Tahoma"/>
          <w:b/>
          <w:lang w:val="ro-RO"/>
        </w:rPr>
      </w:pPr>
    </w:p>
    <w:p w14:paraId="5948BC10"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Semnătura unei persoane  din conducere, sau a coordonatorului de proiect</w:t>
      </w:r>
    </w:p>
    <w:p w14:paraId="5663856E" w14:textId="77777777" w:rsidR="000E34A5" w:rsidRPr="00A526E0" w:rsidRDefault="000E34A5" w:rsidP="00BA7835">
      <w:pPr>
        <w:ind w:right="-30"/>
        <w:jc w:val="both"/>
        <w:rPr>
          <w:rFonts w:ascii="Tahoma" w:hAnsi="Tahoma" w:cs="Tahoma"/>
          <w:b/>
          <w:lang w:val="ro-RO"/>
        </w:rPr>
      </w:pPr>
    </w:p>
    <w:p w14:paraId="4302C213" w14:textId="77777777" w:rsidR="000E34A5" w:rsidRPr="00A526E0" w:rsidRDefault="000E34A5" w:rsidP="00BA7835">
      <w:pPr>
        <w:ind w:right="-30" w:firstLine="720"/>
        <w:jc w:val="both"/>
        <w:rPr>
          <w:rFonts w:ascii="Tahoma" w:hAnsi="Tahoma" w:cs="Tahoma"/>
          <w:b/>
          <w:lang w:val="ro-RO"/>
        </w:rPr>
      </w:pPr>
      <w:r w:rsidRPr="00A526E0">
        <w:rPr>
          <w:rFonts w:ascii="Tahoma" w:hAnsi="Tahoma" w:cs="Tahoma"/>
          <w:b/>
          <w:lang w:val="ro-RO"/>
        </w:rPr>
        <w:t>Data:  ___________________</w:t>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t>Ştampila</w:t>
      </w:r>
    </w:p>
    <w:p w14:paraId="5BDC2912" w14:textId="77777777" w:rsidR="000E34A5" w:rsidRPr="00A526E0" w:rsidRDefault="000E34A5" w:rsidP="00BA7835">
      <w:pPr>
        <w:ind w:right="-30"/>
        <w:jc w:val="both"/>
        <w:rPr>
          <w:rFonts w:ascii="Tahoma" w:hAnsi="Tahoma" w:cs="Tahoma"/>
          <w:b/>
          <w:lang w:val="ro-RO"/>
        </w:rPr>
        <w:sectPr w:rsidR="000E34A5" w:rsidRPr="00A526E0" w:rsidSect="00B14D6E">
          <w:pgSz w:w="12240" w:h="15840"/>
          <w:pgMar w:top="1440" w:right="1440" w:bottom="1440" w:left="1440" w:header="708" w:footer="708" w:gutter="0"/>
          <w:cols w:space="708"/>
          <w:titlePg/>
          <w:docGrid w:linePitch="360"/>
        </w:sectPr>
      </w:pPr>
    </w:p>
    <w:p w14:paraId="28206D09" w14:textId="77777777" w:rsidR="000E34A5" w:rsidRPr="00A526E0" w:rsidRDefault="000E34A5" w:rsidP="00BA7835">
      <w:pPr>
        <w:ind w:right="-30" w:firstLine="720"/>
        <w:jc w:val="right"/>
        <w:rPr>
          <w:rFonts w:ascii="Tahoma" w:hAnsi="Tahoma" w:cs="Tahoma"/>
          <w:b/>
          <w:color w:val="000000"/>
          <w:lang w:val="ro-RO"/>
        </w:rPr>
      </w:pPr>
      <w:r w:rsidRPr="00A526E0">
        <w:rPr>
          <w:rFonts w:ascii="Tahoma" w:hAnsi="Tahoma" w:cs="Tahoma"/>
          <w:b/>
          <w:color w:val="000000"/>
          <w:lang w:val="ro-RO"/>
        </w:rPr>
        <w:lastRenderedPageBreak/>
        <w:t>ANEXA nr. 2 - Metodologia de finanțare</w:t>
      </w:r>
    </w:p>
    <w:p w14:paraId="7F03AF68" w14:textId="77777777" w:rsidR="000E34A5" w:rsidRPr="00A526E0" w:rsidRDefault="000E34A5" w:rsidP="00BA7835">
      <w:pPr>
        <w:ind w:right="-30" w:firstLine="180"/>
        <w:jc w:val="both"/>
        <w:rPr>
          <w:rFonts w:ascii="Tahoma" w:hAnsi="Tahoma" w:cs="Tahoma"/>
          <w:b/>
          <w:lang w:val="ro-RO"/>
        </w:rPr>
      </w:pPr>
    </w:p>
    <w:p w14:paraId="4B6D3160" w14:textId="2F9C5A7D"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DENUMIREA ORGANIZAŢIEI </w:t>
      </w:r>
    </w:p>
    <w:p w14:paraId="370C0ECF" w14:textId="1C483857"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ADRESA </w:t>
      </w:r>
    </w:p>
    <w:p w14:paraId="64A0FA5B" w14:textId="19A62DA9"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COD FISCAL </w:t>
      </w:r>
    </w:p>
    <w:p w14:paraId="0EB16920" w14:textId="17326DE2"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TEL/FAX </w:t>
      </w:r>
    </w:p>
    <w:p w14:paraId="471AB1F6" w14:textId="77777777" w:rsidR="000E34A5" w:rsidRPr="00A526E0" w:rsidRDefault="000E34A5" w:rsidP="00BA7835">
      <w:pPr>
        <w:ind w:right="-30"/>
        <w:jc w:val="both"/>
        <w:rPr>
          <w:rFonts w:ascii="Tahoma" w:hAnsi="Tahoma" w:cs="Tahoma"/>
          <w:lang w:val="ro-RO"/>
        </w:rPr>
      </w:pPr>
    </w:p>
    <w:p w14:paraId="662A1331" w14:textId="77777777" w:rsidR="000E34A5" w:rsidRPr="00A526E0" w:rsidRDefault="000E34A5" w:rsidP="00BA7835">
      <w:pPr>
        <w:ind w:right="-30"/>
        <w:jc w:val="both"/>
        <w:rPr>
          <w:rFonts w:ascii="Tahoma" w:hAnsi="Tahoma" w:cs="Tahoma"/>
          <w:lang w:val="ro-RO"/>
        </w:rPr>
      </w:pPr>
    </w:p>
    <w:p w14:paraId="772F1D0F" w14:textId="77777777" w:rsidR="000E34A5" w:rsidRPr="00A526E0" w:rsidRDefault="000E34A5" w:rsidP="00BA7835">
      <w:pPr>
        <w:ind w:left="2880" w:right="-30" w:firstLine="720"/>
        <w:jc w:val="both"/>
        <w:rPr>
          <w:rFonts w:ascii="Tahoma" w:hAnsi="Tahoma" w:cs="Tahoma"/>
          <w:b/>
          <w:lang w:val="ro-RO"/>
        </w:rPr>
      </w:pPr>
      <w:r w:rsidRPr="00A526E0">
        <w:rPr>
          <w:rFonts w:ascii="Tahoma" w:hAnsi="Tahoma" w:cs="Tahoma"/>
          <w:b/>
          <w:lang w:val="ro-RO"/>
        </w:rPr>
        <w:t>Către ,</w:t>
      </w:r>
    </w:p>
    <w:p w14:paraId="657AB59E" w14:textId="77777777" w:rsidR="000E34A5" w:rsidRPr="00A526E0" w:rsidRDefault="000E34A5" w:rsidP="00BA7835">
      <w:pPr>
        <w:ind w:right="-30"/>
        <w:jc w:val="center"/>
        <w:rPr>
          <w:rFonts w:ascii="Tahoma" w:hAnsi="Tahoma" w:cs="Tahoma"/>
          <w:b/>
          <w:lang w:val="ro-RO"/>
        </w:rPr>
      </w:pPr>
      <w:r w:rsidRPr="00A526E0">
        <w:rPr>
          <w:rFonts w:ascii="Tahoma" w:hAnsi="Tahoma" w:cs="Tahoma"/>
          <w:b/>
          <w:lang w:val="ro-RO"/>
        </w:rPr>
        <w:t>COMUNA REMETEA</w:t>
      </w:r>
    </w:p>
    <w:p w14:paraId="2F966144" w14:textId="77777777" w:rsidR="000E34A5" w:rsidRPr="00A526E0" w:rsidRDefault="000E34A5" w:rsidP="00BA7835">
      <w:pPr>
        <w:tabs>
          <w:tab w:val="left" w:pos="4590"/>
          <w:tab w:val="right" w:pos="10953"/>
        </w:tabs>
        <w:suppressAutoHyphens/>
        <w:ind w:right="-30"/>
        <w:jc w:val="center"/>
        <w:rPr>
          <w:rFonts w:ascii="Tahoma" w:hAnsi="Tahoma" w:cs="Tahoma"/>
          <w:b/>
          <w:lang w:val="ro-RO"/>
        </w:rPr>
      </w:pPr>
      <w:r w:rsidRPr="00A526E0">
        <w:rPr>
          <w:rFonts w:ascii="Tahoma" w:hAnsi="Tahoma" w:cs="Tahoma"/>
          <w:b/>
          <w:lang w:val="ro-RO"/>
        </w:rPr>
        <w:t>RAPORT FINANCIAR</w:t>
      </w:r>
    </w:p>
    <w:p w14:paraId="371E32A3" w14:textId="77777777" w:rsidR="000E34A5" w:rsidRPr="00A526E0" w:rsidRDefault="000E34A5" w:rsidP="00BA7835">
      <w:pPr>
        <w:tabs>
          <w:tab w:val="left" w:pos="4590"/>
          <w:tab w:val="right" w:pos="10953"/>
        </w:tabs>
        <w:suppressAutoHyphens/>
        <w:ind w:right="-30"/>
        <w:jc w:val="both"/>
        <w:rPr>
          <w:rFonts w:ascii="Tahoma" w:hAnsi="Tahoma" w:cs="Tahoma"/>
          <w:b/>
          <w:lang w:val="ro-RO"/>
        </w:rPr>
      </w:pPr>
    </w:p>
    <w:p w14:paraId="1C897541" w14:textId="77777777" w:rsidR="000E34A5" w:rsidRPr="00A526E0" w:rsidRDefault="000E34A5" w:rsidP="00BA7835">
      <w:pPr>
        <w:tabs>
          <w:tab w:val="right" w:pos="10953"/>
        </w:tabs>
        <w:suppressAutoHyphens/>
        <w:ind w:right="-30"/>
        <w:jc w:val="both"/>
        <w:rPr>
          <w:rFonts w:ascii="Tahoma" w:hAnsi="Tahoma" w:cs="Tahoma"/>
          <w:b/>
          <w:lang w:val="ro-RO"/>
        </w:rPr>
      </w:pPr>
      <w:r w:rsidRPr="00A526E0">
        <w:rPr>
          <w:rFonts w:ascii="Tahoma" w:hAnsi="Tahoma" w:cs="Tahoma"/>
          <w:b/>
          <w:lang w:val="ro-RO"/>
        </w:rPr>
        <w:t>privind proiectul ..........................................................................................</w:t>
      </w:r>
    </w:p>
    <w:p w14:paraId="6063F084" w14:textId="77777777" w:rsidR="000E34A5" w:rsidRPr="00A526E0" w:rsidRDefault="000E34A5" w:rsidP="00BA7835">
      <w:pPr>
        <w:tabs>
          <w:tab w:val="right" w:pos="10953"/>
        </w:tabs>
        <w:suppressAutoHyphens/>
        <w:ind w:right="-30"/>
        <w:jc w:val="both"/>
        <w:rPr>
          <w:rFonts w:ascii="Tahoma" w:hAnsi="Tahoma" w:cs="Tahoma"/>
          <w:b/>
          <w:lang w:val="ro-RO"/>
        </w:rPr>
      </w:pPr>
      <w:r w:rsidRPr="00A526E0">
        <w:rPr>
          <w:rFonts w:ascii="Tahoma" w:hAnsi="Tahoma" w:cs="Tahoma"/>
          <w:b/>
          <w:lang w:val="ro-RO"/>
        </w:rPr>
        <w:t xml:space="preserve">................................................................... realizat cu finanţare nerambursabilă de la Consiliul Local Remetea în perioada................................., </w:t>
      </w:r>
    </w:p>
    <w:p w14:paraId="750ED0BE" w14:textId="77777777" w:rsidR="000E34A5" w:rsidRPr="00A526E0" w:rsidRDefault="000E34A5" w:rsidP="00BA7835">
      <w:pPr>
        <w:tabs>
          <w:tab w:val="right" w:pos="10953"/>
        </w:tabs>
        <w:suppressAutoHyphens/>
        <w:ind w:right="-30"/>
        <w:jc w:val="both"/>
        <w:rPr>
          <w:rFonts w:ascii="Tahoma" w:hAnsi="Tahoma" w:cs="Tahoma"/>
          <w:b/>
          <w:lang w:val="ro-RO"/>
        </w:rPr>
      </w:pPr>
      <w:r w:rsidRPr="00A526E0">
        <w:rPr>
          <w:rFonts w:ascii="Tahoma" w:hAnsi="Tahoma" w:cs="Tahoma"/>
          <w:b/>
          <w:lang w:val="ro-RO"/>
        </w:rPr>
        <w:t>în localitatea ……....................., jud. …..................</w:t>
      </w:r>
    </w:p>
    <w:p w14:paraId="546AEC3A" w14:textId="77777777" w:rsidR="000E34A5" w:rsidRPr="00A526E0" w:rsidRDefault="000E34A5" w:rsidP="00BA7835">
      <w:pPr>
        <w:tabs>
          <w:tab w:val="right" w:pos="10953"/>
        </w:tabs>
        <w:suppressAutoHyphens/>
        <w:ind w:right="-30"/>
        <w:jc w:val="both"/>
        <w:rPr>
          <w:rFonts w:ascii="Tahoma" w:hAnsi="Tahoma" w:cs="Tahoma"/>
          <w:lang w:val="ro-RO"/>
        </w:rPr>
      </w:pPr>
    </w:p>
    <w:p w14:paraId="24F559CB" w14:textId="77777777" w:rsidR="000E34A5" w:rsidRPr="00A526E0" w:rsidRDefault="000E34A5" w:rsidP="00BA7835">
      <w:pPr>
        <w:tabs>
          <w:tab w:val="right" w:pos="10953"/>
        </w:tabs>
        <w:suppressAutoHyphens/>
        <w:ind w:right="-30"/>
        <w:jc w:val="both"/>
        <w:rPr>
          <w:rFonts w:ascii="Tahoma" w:hAnsi="Tahoma" w:cs="Tahoma"/>
          <w:lang w:val="ro-RO"/>
        </w:rPr>
      </w:pPr>
      <w:r w:rsidRPr="00A526E0">
        <w:rPr>
          <w:rFonts w:ascii="Tahoma" w:hAnsi="Tahoma" w:cs="Tahoma"/>
          <w:b/>
          <w:lang w:val="ro-RO"/>
        </w:rPr>
        <w:t xml:space="preserve">Tipul proiectului </w:t>
      </w:r>
      <w:r w:rsidRPr="00A526E0">
        <w:rPr>
          <w:rFonts w:ascii="Tahoma" w:hAnsi="Tahoma" w:cs="Tahoma"/>
          <w:lang w:val="ro-RO"/>
        </w:rPr>
        <w:t>..............................................................................................................</w:t>
      </w:r>
    </w:p>
    <w:p w14:paraId="738289B9" w14:textId="77777777" w:rsidR="000E34A5" w:rsidRPr="00A526E0" w:rsidRDefault="000E34A5" w:rsidP="00BA7835">
      <w:pPr>
        <w:tabs>
          <w:tab w:val="right" w:pos="10953"/>
        </w:tabs>
        <w:suppressAutoHyphens/>
        <w:ind w:right="-30"/>
        <w:jc w:val="both"/>
        <w:rPr>
          <w:rFonts w:ascii="Tahoma" w:hAnsi="Tahoma" w:cs="Tahoma"/>
          <w:b/>
          <w:lang w:val="ro-RO"/>
        </w:rPr>
      </w:pPr>
      <w:r w:rsidRPr="00A526E0">
        <w:rPr>
          <w:rFonts w:ascii="Tahoma" w:hAnsi="Tahoma" w:cs="Tahoma"/>
          <w:b/>
          <w:lang w:val="ro-RO"/>
        </w:rPr>
        <w:t>Valoarea totală a proiectului realizat (lei): ..................................</w:t>
      </w:r>
    </w:p>
    <w:p w14:paraId="71EA7B42" w14:textId="77777777" w:rsidR="000E34A5" w:rsidRPr="00A526E0" w:rsidRDefault="000E34A5" w:rsidP="00BA7835">
      <w:pPr>
        <w:tabs>
          <w:tab w:val="right" w:pos="10953"/>
        </w:tabs>
        <w:suppressAutoHyphens/>
        <w:ind w:right="-30"/>
        <w:jc w:val="both"/>
        <w:rPr>
          <w:rFonts w:ascii="Tahoma" w:hAnsi="Tahoma" w:cs="Tahoma"/>
          <w:b/>
          <w:lang w:val="ro-RO"/>
        </w:rPr>
      </w:pPr>
    </w:p>
    <w:p w14:paraId="4B879953" w14:textId="77777777" w:rsidR="000E34A5" w:rsidRPr="00A526E0" w:rsidRDefault="000E34A5" w:rsidP="00BA7835">
      <w:pPr>
        <w:tabs>
          <w:tab w:val="right" w:pos="10953"/>
        </w:tabs>
        <w:suppressAutoHyphens/>
        <w:ind w:right="-30"/>
        <w:jc w:val="both"/>
        <w:rPr>
          <w:rFonts w:ascii="Tahoma" w:hAnsi="Tahoma" w:cs="Tahoma"/>
          <w:lang w:val="ro-RO"/>
        </w:rPr>
      </w:pPr>
      <w:r w:rsidRPr="00A526E0">
        <w:rPr>
          <w:rFonts w:ascii="Tahoma" w:hAnsi="Tahoma" w:cs="Tahoma"/>
          <w:b/>
          <w:lang w:val="ro-RO"/>
        </w:rPr>
        <w:t xml:space="preserve">I. Tipul cheltuielilor conform contractului de finanţare nerambursabilă privind Comuna Remetea (lei): </w:t>
      </w:r>
      <w:r w:rsidRPr="00A526E0">
        <w:rPr>
          <w:rFonts w:ascii="Tahoma" w:hAnsi="Tahoma" w:cs="Tahoma"/>
          <w:lang w:val="ro-RO"/>
        </w:rPr>
        <w:t>tabelul de mai jos va fi în concordanţă cu bugetul programului  cuprins în contractul de finanţare.</w:t>
      </w:r>
    </w:p>
    <w:p w14:paraId="2C11D2DB" w14:textId="77777777" w:rsidR="000E34A5" w:rsidRPr="00A526E0" w:rsidRDefault="000E34A5" w:rsidP="00BA7835">
      <w:pPr>
        <w:tabs>
          <w:tab w:val="right" w:pos="10953"/>
        </w:tabs>
        <w:suppressAutoHyphens/>
        <w:ind w:right="-30"/>
        <w:jc w:val="both"/>
        <w:rPr>
          <w:rFonts w:ascii="Tahoma" w:hAnsi="Tahoma" w:cs="Tahoma"/>
          <w:b/>
          <w:lang w:val="ro-RO"/>
        </w:rPr>
      </w:pPr>
    </w:p>
    <w:p w14:paraId="42D2DCE5" w14:textId="77777777" w:rsidR="000E34A5" w:rsidRPr="00A526E0" w:rsidRDefault="000E34A5" w:rsidP="00BA7835">
      <w:pPr>
        <w:tabs>
          <w:tab w:val="right" w:pos="10953"/>
        </w:tabs>
        <w:suppressAutoHyphens/>
        <w:ind w:right="-30"/>
        <w:jc w:val="both"/>
        <w:rPr>
          <w:rFonts w:ascii="Tahoma" w:hAnsi="Tahoma" w:cs="Tahoma"/>
          <w:b/>
          <w:lang w:val="ro-RO"/>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134"/>
        <w:gridCol w:w="1134"/>
        <w:gridCol w:w="1134"/>
        <w:gridCol w:w="1134"/>
        <w:gridCol w:w="1134"/>
        <w:gridCol w:w="1134"/>
        <w:gridCol w:w="1134"/>
      </w:tblGrid>
      <w:tr w:rsidR="000E34A5" w:rsidRPr="00A526E0" w14:paraId="7F91A1AE" w14:textId="77777777" w:rsidTr="00D752A0">
        <w:trPr>
          <w:jc w:val="center"/>
        </w:trPr>
        <w:tc>
          <w:tcPr>
            <w:tcW w:w="2093" w:type="dxa"/>
          </w:tcPr>
          <w:p w14:paraId="2E712604" w14:textId="77777777" w:rsidR="000E34A5" w:rsidRPr="00A526E0" w:rsidRDefault="000E34A5" w:rsidP="00BA7835">
            <w:pPr>
              <w:tabs>
                <w:tab w:val="right" w:pos="10953"/>
              </w:tabs>
              <w:suppressAutoHyphens/>
              <w:ind w:right="-30"/>
              <w:jc w:val="both"/>
              <w:rPr>
                <w:rFonts w:ascii="Tahoma" w:hAnsi="Tahoma" w:cs="Tahoma"/>
                <w:lang w:val="ro-RO"/>
              </w:rPr>
            </w:pPr>
            <w:r w:rsidRPr="00A526E0">
              <w:rPr>
                <w:rFonts w:ascii="Tahoma" w:hAnsi="Tahoma" w:cs="Tahoma"/>
                <w:lang w:val="ro-RO"/>
              </w:rPr>
              <w:t>Categoria de cheltuieli</w:t>
            </w:r>
          </w:p>
        </w:tc>
        <w:tc>
          <w:tcPr>
            <w:tcW w:w="1134" w:type="dxa"/>
          </w:tcPr>
          <w:p w14:paraId="45CC45B6" w14:textId="77777777" w:rsidR="000E34A5" w:rsidRPr="00A526E0" w:rsidRDefault="000E34A5" w:rsidP="00BA7835">
            <w:pPr>
              <w:tabs>
                <w:tab w:val="right" w:pos="10953"/>
              </w:tabs>
              <w:suppressAutoHyphens/>
              <w:ind w:right="-30"/>
              <w:jc w:val="both"/>
              <w:rPr>
                <w:rFonts w:ascii="Tahoma" w:hAnsi="Tahoma" w:cs="Tahoma"/>
                <w:b/>
                <w:lang w:val="ro-RO"/>
              </w:rPr>
            </w:pPr>
            <w:r w:rsidRPr="00A526E0">
              <w:rPr>
                <w:rFonts w:ascii="Tahoma" w:hAnsi="Tahoma" w:cs="Tahoma"/>
                <w:b/>
                <w:lang w:val="ro-RO"/>
              </w:rPr>
              <w:t>TOTAL</w:t>
            </w:r>
          </w:p>
          <w:p w14:paraId="489B444A" w14:textId="77777777" w:rsidR="000E34A5" w:rsidRPr="00A526E0" w:rsidRDefault="000E34A5" w:rsidP="00BA7835">
            <w:pPr>
              <w:tabs>
                <w:tab w:val="right" w:pos="10953"/>
              </w:tabs>
              <w:suppressAutoHyphens/>
              <w:ind w:right="-30"/>
              <w:jc w:val="both"/>
              <w:rPr>
                <w:rFonts w:ascii="Tahoma" w:hAnsi="Tahoma" w:cs="Tahoma"/>
                <w:b/>
                <w:lang w:val="ro-RO"/>
              </w:rPr>
            </w:pPr>
            <w:r w:rsidRPr="00A526E0">
              <w:rPr>
                <w:rFonts w:ascii="Tahoma" w:hAnsi="Tahoma" w:cs="Tahoma"/>
                <w:b/>
                <w:lang w:val="ro-RO"/>
              </w:rPr>
              <w:t xml:space="preserve">- Lei - </w:t>
            </w:r>
          </w:p>
        </w:tc>
        <w:tc>
          <w:tcPr>
            <w:tcW w:w="2268" w:type="dxa"/>
            <w:gridSpan w:val="2"/>
          </w:tcPr>
          <w:p w14:paraId="07979750" w14:textId="77777777" w:rsidR="000E34A5" w:rsidRPr="00A526E0" w:rsidRDefault="000E34A5" w:rsidP="00BA7835">
            <w:pPr>
              <w:tabs>
                <w:tab w:val="right" w:pos="10953"/>
              </w:tabs>
              <w:suppressAutoHyphens/>
              <w:ind w:right="-30"/>
              <w:jc w:val="both"/>
              <w:rPr>
                <w:rFonts w:ascii="Tahoma" w:hAnsi="Tahoma" w:cs="Tahoma"/>
                <w:b/>
                <w:lang w:val="ro-RO"/>
              </w:rPr>
            </w:pPr>
            <w:r w:rsidRPr="00A526E0">
              <w:rPr>
                <w:rFonts w:ascii="Tahoma" w:hAnsi="Tahoma" w:cs="Tahoma"/>
                <w:b/>
                <w:lang w:val="ro-RO"/>
              </w:rPr>
              <w:t>Contribuţia</w:t>
            </w:r>
          </w:p>
          <w:p w14:paraId="5D949607" w14:textId="77777777" w:rsidR="000E34A5" w:rsidRPr="00A526E0" w:rsidRDefault="000E34A5" w:rsidP="00BA7835">
            <w:pPr>
              <w:tabs>
                <w:tab w:val="right" w:pos="10953"/>
              </w:tabs>
              <w:suppressAutoHyphens/>
              <w:ind w:right="-30"/>
              <w:jc w:val="both"/>
              <w:rPr>
                <w:rFonts w:ascii="Tahoma" w:hAnsi="Tahoma" w:cs="Tahoma"/>
                <w:b/>
                <w:lang w:val="ro-RO"/>
              </w:rPr>
            </w:pPr>
            <w:r w:rsidRPr="00A526E0">
              <w:rPr>
                <w:rFonts w:ascii="Tahoma" w:hAnsi="Tahoma" w:cs="Tahoma"/>
                <w:b/>
                <w:lang w:val="ro-RO"/>
              </w:rPr>
              <w:t>Consiliului Local Remetea</w:t>
            </w:r>
          </w:p>
        </w:tc>
        <w:tc>
          <w:tcPr>
            <w:tcW w:w="2268" w:type="dxa"/>
            <w:gridSpan w:val="2"/>
          </w:tcPr>
          <w:p w14:paraId="284C6CB3" w14:textId="77777777" w:rsidR="000E34A5" w:rsidRPr="00A526E0" w:rsidRDefault="000E34A5" w:rsidP="00BA7835">
            <w:pPr>
              <w:tabs>
                <w:tab w:val="right" w:pos="10953"/>
              </w:tabs>
              <w:suppressAutoHyphens/>
              <w:ind w:right="-30"/>
              <w:jc w:val="both"/>
              <w:rPr>
                <w:rFonts w:ascii="Tahoma" w:hAnsi="Tahoma" w:cs="Tahoma"/>
                <w:b/>
                <w:lang w:val="ro-RO"/>
              </w:rPr>
            </w:pPr>
            <w:r w:rsidRPr="00A526E0">
              <w:rPr>
                <w:rFonts w:ascii="Tahoma" w:hAnsi="Tahoma" w:cs="Tahoma"/>
                <w:b/>
                <w:lang w:val="ro-RO"/>
              </w:rPr>
              <w:t>Contribuţia proprie a beneficiarului</w:t>
            </w:r>
          </w:p>
        </w:tc>
        <w:tc>
          <w:tcPr>
            <w:tcW w:w="2268" w:type="dxa"/>
            <w:gridSpan w:val="2"/>
          </w:tcPr>
          <w:p w14:paraId="16F2E6EC" w14:textId="77777777" w:rsidR="000E34A5" w:rsidRPr="00A526E0" w:rsidRDefault="000E34A5" w:rsidP="00BA7835">
            <w:pPr>
              <w:tabs>
                <w:tab w:val="right" w:pos="10953"/>
              </w:tabs>
              <w:suppressAutoHyphens/>
              <w:ind w:right="-30"/>
              <w:jc w:val="both"/>
              <w:rPr>
                <w:rFonts w:ascii="Tahoma" w:hAnsi="Tahoma" w:cs="Tahoma"/>
                <w:b/>
                <w:lang w:val="ro-RO"/>
              </w:rPr>
            </w:pPr>
            <w:r w:rsidRPr="00A526E0">
              <w:rPr>
                <w:rFonts w:ascii="Tahoma" w:hAnsi="Tahoma" w:cs="Tahoma"/>
                <w:b/>
                <w:lang w:val="ro-RO"/>
              </w:rPr>
              <w:t>Alte surse de finanţare</w:t>
            </w:r>
          </w:p>
        </w:tc>
      </w:tr>
      <w:tr w:rsidR="000E34A5" w:rsidRPr="00A526E0" w14:paraId="1EF82ABB" w14:textId="77777777" w:rsidTr="00D752A0">
        <w:trPr>
          <w:jc w:val="center"/>
        </w:trPr>
        <w:tc>
          <w:tcPr>
            <w:tcW w:w="2093" w:type="dxa"/>
          </w:tcPr>
          <w:p w14:paraId="10F48806"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101312BE"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46C2BE37" w14:textId="77777777" w:rsidR="000E34A5" w:rsidRPr="00A526E0" w:rsidRDefault="000E34A5" w:rsidP="00BA7835">
            <w:pPr>
              <w:tabs>
                <w:tab w:val="right" w:pos="10953"/>
              </w:tabs>
              <w:suppressAutoHyphens/>
              <w:ind w:right="-30"/>
              <w:jc w:val="both"/>
              <w:rPr>
                <w:rFonts w:ascii="Tahoma" w:hAnsi="Tahoma" w:cs="Tahoma"/>
                <w:lang w:val="ro-RO"/>
              </w:rPr>
            </w:pPr>
            <w:r w:rsidRPr="00A526E0">
              <w:rPr>
                <w:rFonts w:ascii="Tahoma" w:hAnsi="Tahoma" w:cs="Tahoma"/>
                <w:lang w:val="ro-RO"/>
              </w:rPr>
              <w:t>prevăzut</w:t>
            </w:r>
          </w:p>
        </w:tc>
        <w:tc>
          <w:tcPr>
            <w:tcW w:w="1134" w:type="dxa"/>
          </w:tcPr>
          <w:p w14:paraId="380830DA" w14:textId="77777777" w:rsidR="000E34A5" w:rsidRPr="00A526E0" w:rsidRDefault="000E34A5" w:rsidP="00BA7835">
            <w:pPr>
              <w:tabs>
                <w:tab w:val="right" w:pos="10953"/>
              </w:tabs>
              <w:suppressAutoHyphens/>
              <w:ind w:right="-30"/>
              <w:jc w:val="both"/>
              <w:rPr>
                <w:rFonts w:ascii="Tahoma" w:hAnsi="Tahoma" w:cs="Tahoma"/>
                <w:lang w:val="ro-RO"/>
              </w:rPr>
            </w:pPr>
            <w:r w:rsidRPr="00A526E0">
              <w:rPr>
                <w:rFonts w:ascii="Tahoma" w:hAnsi="Tahoma" w:cs="Tahoma"/>
                <w:lang w:val="ro-RO"/>
              </w:rPr>
              <w:t>realizat</w:t>
            </w:r>
          </w:p>
        </w:tc>
        <w:tc>
          <w:tcPr>
            <w:tcW w:w="1134" w:type="dxa"/>
          </w:tcPr>
          <w:p w14:paraId="2D46F21D" w14:textId="77777777" w:rsidR="000E34A5" w:rsidRPr="00A526E0" w:rsidRDefault="000E34A5" w:rsidP="00BA7835">
            <w:pPr>
              <w:tabs>
                <w:tab w:val="right" w:pos="10953"/>
              </w:tabs>
              <w:suppressAutoHyphens/>
              <w:ind w:right="-30"/>
              <w:jc w:val="both"/>
              <w:rPr>
                <w:rFonts w:ascii="Tahoma" w:hAnsi="Tahoma" w:cs="Tahoma"/>
                <w:lang w:val="ro-RO"/>
              </w:rPr>
            </w:pPr>
            <w:r w:rsidRPr="00A526E0">
              <w:rPr>
                <w:rFonts w:ascii="Tahoma" w:hAnsi="Tahoma" w:cs="Tahoma"/>
                <w:lang w:val="ro-RO"/>
              </w:rPr>
              <w:t>prevăzut</w:t>
            </w:r>
          </w:p>
        </w:tc>
        <w:tc>
          <w:tcPr>
            <w:tcW w:w="1134" w:type="dxa"/>
          </w:tcPr>
          <w:p w14:paraId="15C310FD" w14:textId="77777777" w:rsidR="000E34A5" w:rsidRPr="00A526E0" w:rsidRDefault="000E34A5" w:rsidP="00BA7835">
            <w:pPr>
              <w:tabs>
                <w:tab w:val="right" w:pos="10953"/>
              </w:tabs>
              <w:suppressAutoHyphens/>
              <w:ind w:right="-30"/>
              <w:jc w:val="both"/>
              <w:rPr>
                <w:rFonts w:ascii="Tahoma" w:hAnsi="Tahoma" w:cs="Tahoma"/>
                <w:lang w:val="ro-RO"/>
              </w:rPr>
            </w:pPr>
            <w:r w:rsidRPr="00A526E0">
              <w:rPr>
                <w:rFonts w:ascii="Tahoma" w:hAnsi="Tahoma" w:cs="Tahoma"/>
                <w:lang w:val="ro-RO"/>
              </w:rPr>
              <w:t>realizat</w:t>
            </w:r>
          </w:p>
        </w:tc>
        <w:tc>
          <w:tcPr>
            <w:tcW w:w="1134" w:type="dxa"/>
          </w:tcPr>
          <w:p w14:paraId="776F7434" w14:textId="77777777" w:rsidR="000E34A5" w:rsidRPr="00A526E0" w:rsidRDefault="000E34A5" w:rsidP="00BA7835">
            <w:pPr>
              <w:tabs>
                <w:tab w:val="right" w:pos="10953"/>
              </w:tabs>
              <w:suppressAutoHyphens/>
              <w:ind w:right="-30"/>
              <w:jc w:val="both"/>
              <w:rPr>
                <w:rFonts w:ascii="Tahoma" w:hAnsi="Tahoma" w:cs="Tahoma"/>
                <w:lang w:val="ro-RO"/>
              </w:rPr>
            </w:pPr>
            <w:r w:rsidRPr="00A526E0">
              <w:rPr>
                <w:rFonts w:ascii="Tahoma" w:hAnsi="Tahoma" w:cs="Tahoma"/>
                <w:lang w:val="ro-RO"/>
              </w:rPr>
              <w:t>prevăzut</w:t>
            </w:r>
          </w:p>
        </w:tc>
        <w:tc>
          <w:tcPr>
            <w:tcW w:w="1134" w:type="dxa"/>
          </w:tcPr>
          <w:p w14:paraId="09C9D4DF" w14:textId="77777777" w:rsidR="000E34A5" w:rsidRPr="00A526E0" w:rsidRDefault="000E34A5" w:rsidP="00BA7835">
            <w:pPr>
              <w:tabs>
                <w:tab w:val="right" w:pos="10953"/>
              </w:tabs>
              <w:suppressAutoHyphens/>
              <w:ind w:right="-30"/>
              <w:jc w:val="both"/>
              <w:rPr>
                <w:rFonts w:ascii="Tahoma" w:hAnsi="Tahoma" w:cs="Tahoma"/>
                <w:lang w:val="ro-RO"/>
              </w:rPr>
            </w:pPr>
            <w:r w:rsidRPr="00A526E0">
              <w:rPr>
                <w:rFonts w:ascii="Tahoma" w:hAnsi="Tahoma" w:cs="Tahoma"/>
                <w:lang w:val="ro-RO"/>
              </w:rPr>
              <w:t>realizat</w:t>
            </w:r>
          </w:p>
        </w:tc>
      </w:tr>
      <w:tr w:rsidR="000E34A5" w:rsidRPr="00A526E0" w14:paraId="3EF31760" w14:textId="77777777" w:rsidTr="00D752A0">
        <w:trPr>
          <w:jc w:val="center"/>
        </w:trPr>
        <w:tc>
          <w:tcPr>
            <w:tcW w:w="2093" w:type="dxa"/>
          </w:tcPr>
          <w:p w14:paraId="318C18DB" w14:textId="77777777" w:rsidR="000E34A5" w:rsidRPr="00A526E0" w:rsidRDefault="000E34A5" w:rsidP="00BA7835">
            <w:pPr>
              <w:tabs>
                <w:tab w:val="right" w:pos="10953"/>
              </w:tabs>
              <w:suppressAutoHyphens/>
              <w:ind w:right="-30"/>
              <w:jc w:val="both"/>
              <w:rPr>
                <w:rFonts w:ascii="Tahoma" w:hAnsi="Tahoma" w:cs="Tahoma"/>
                <w:lang w:val="ro-RO"/>
              </w:rPr>
            </w:pPr>
            <w:r w:rsidRPr="00A526E0">
              <w:rPr>
                <w:rFonts w:ascii="Tahoma" w:hAnsi="Tahoma" w:cs="Tahoma"/>
                <w:lang w:val="ro-RO"/>
              </w:rPr>
              <w:t>Cheltuieli privind cazarea</w:t>
            </w:r>
          </w:p>
        </w:tc>
        <w:tc>
          <w:tcPr>
            <w:tcW w:w="1134" w:type="dxa"/>
          </w:tcPr>
          <w:p w14:paraId="66A269FD"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7FC90658"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5E054C56"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0C4E6E84"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37F26750"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69724C17"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60DDFB00" w14:textId="77777777" w:rsidR="000E34A5" w:rsidRPr="00A526E0" w:rsidRDefault="000E34A5" w:rsidP="00BA7835">
            <w:pPr>
              <w:tabs>
                <w:tab w:val="right" w:pos="10953"/>
              </w:tabs>
              <w:suppressAutoHyphens/>
              <w:ind w:right="-30"/>
              <w:jc w:val="both"/>
              <w:rPr>
                <w:rFonts w:ascii="Tahoma" w:hAnsi="Tahoma" w:cs="Tahoma"/>
                <w:lang w:val="ro-RO"/>
              </w:rPr>
            </w:pPr>
          </w:p>
        </w:tc>
      </w:tr>
      <w:tr w:rsidR="000E34A5" w:rsidRPr="00A526E0" w14:paraId="65513009" w14:textId="77777777" w:rsidTr="00D752A0">
        <w:trPr>
          <w:jc w:val="center"/>
        </w:trPr>
        <w:tc>
          <w:tcPr>
            <w:tcW w:w="2093" w:type="dxa"/>
          </w:tcPr>
          <w:p w14:paraId="0ED498B1" w14:textId="77777777" w:rsidR="000E34A5" w:rsidRPr="00A526E0" w:rsidRDefault="000E34A5" w:rsidP="00BA7835">
            <w:pPr>
              <w:tabs>
                <w:tab w:val="right" w:pos="10953"/>
              </w:tabs>
              <w:suppressAutoHyphens/>
              <w:ind w:right="-30"/>
              <w:jc w:val="both"/>
              <w:rPr>
                <w:rFonts w:ascii="Tahoma" w:hAnsi="Tahoma" w:cs="Tahoma"/>
                <w:lang w:val="ro-RO"/>
              </w:rPr>
            </w:pPr>
            <w:r w:rsidRPr="00A526E0">
              <w:rPr>
                <w:rFonts w:ascii="Tahoma" w:hAnsi="Tahoma" w:cs="Tahoma"/>
                <w:lang w:val="ro-RO"/>
              </w:rPr>
              <w:t>Aprovizionare hrană şi pachete de alimente</w:t>
            </w:r>
          </w:p>
        </w:tc>
        <w:tc>
          <w:tcPr>
            <w:tcW w:w="1134" w:type="dxa"/>
          </w:tcPr>
          <w:p w14:paraId="0CF27779"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4CDE2723"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01903CD1"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1579BBE6"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7A2A3334"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3FFB56A0"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28371C9B" w14:textId="77777777" w:rsidR="000E34A5" w:rsidRPr="00A526E0" w:rsidRDefault="000E34A5" w:rsidP="00BA7835">
            <w:pPr>
              <w:tabs>
                <w:tab w:val="right" w:pos="10953"/>
              </w:tabs>
              <w:suppressAutoHyphens/>
              <w:ind w:right="-30"/>
              <w:jc w:val="both"/>
              <w:rPr>
                <w:rFonts w:ascii="Tahoma" w:hAnsi="Tahoma" w:cs="Tahoma"/>
                <w:lang w:val="ro-RO"/>
              </w:rPr>
            </w:pPr>
          </w:p>
        </w:tc>
      </w:tr>
      <w:tr w:rsidR="000E34A5" w:rsidRPr="00A526E0" w14:paraId="1193FD54" w14:textId="77777777" w:rsidTr="00D752A0">
        <w:trPr>
          <w:jc w:val="center"/>
        </w:trPr>
        <w:tc>
          <w:tcPr>
            <w:tcW w:w="2093" w:type="dxa"/>
          </w:tcPr>
          <w:p w14:paraId="76ACBF47" w14:textId="77777777" w:rsidR="000E34A5" w:rsidRPr="00A526E0" w:rsidRDefault="000E34A5" w:rsidP="00BA7835">
            <w:pPr>
              <w:tabs>
                <w:tab w:val="right" w:pos="10953"/>
              </w:tabs>
              <w:suppressAutoHyphens/>
              <w:ind w:right="-30"/>
              <w:jc w:val="both"/>
              <w:rPr>
                <w:rFonts w:ascii="Tahoma" w:hAnsi="Tahoma" w:cs="Tahoma"/>
                <w:lang w:val="ro-RO"/>
              </w:rPr>
            </w:pPr>
            <w:r w:rsidRPr="00A526E0">
              <w:rPr>
                <w:rFonts w:ascii="Tahoma" w:hAnsi="Tahoma" w:cs="Tahoma"/>
                <w:lang w:val="ro-RO"/>
              </w:rPr>
              <w:t>Cheltuieli de transport</w:t>
            </w:r>
          </w:p>
        </w:tc>
        <w:tc>
          <w:tcPr>
            <w:tcW w:w="1134" w:type="dxa"/>
          </w:tcPr>
          <w:p w14:paraId="5C330A37"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2D1BD0E6"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1F29D722"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232EE315"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58CA6B27"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687D9ECB"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3641B39A" w14:textId="77777777" w:rsidR="000E34A5" w:rsidRPr="00A526E0" w:rsidRDefault="000E34A5" w:rsidP="00BA7835">
            <w:pPr>
              <w:tabs>
                <w:tab w:val="right" w:pos="10953"/>
              </w:tabs>
              <w:suppressAutoHyphens/>
              <w:ind w:right="-30"/>
              <w:jc w:val="both"/>
              <w:rPr>
                <w:rFonts w:ascii="Tahoma" w:hAnsi="Tahoma" w:cs="Tahoma"/>
                <w:lang w:val="ro-RO"/>
              </w:rPr>
            </w:pPr>
          </w:p>
        </w:tc>
      </w:tr>
      <w:tr w:rsidR="000E34A5" w:rsidRPr="00A526E0" w14:paraId="794EAFE8" w14:textId="77777777" w:rsidTr="00D752A0">
        <w:trPr>
          <w:jc w:val="center"/>
        </w:trPr>
        <w:tc>
          <w:tcPr>
            <w:tcW w:w="2093" w:type="dxa"/>
          </w:tcPr>
          <w:p w14:paraId="756A45F2" w14:textId="77777777" w:rsidR="000E34A5" w:rsidRPr="00A526E0" w:rsidRDefault="000E34A5" w:rsidP="00BA7835">
            <w:pPr>
              <w:tabs>
                <w:tab w:val="right" w:pos="10953"/>
              </w:tabs>
              <w:suppressAutoHyphens/>
              <w:ind w:right="-30"/>
              <w:jc w:val="both"/>
              <w:rPr>
                <w:rFonts w:ascii="Tahoma" w:hAnsi="Tahoma" w:cs="Tahoma"/>
                <w:lang w:val="ro-RO"/>
              </w:rPr>
            </w:pPr>
            <w:r w:rsidRPr="00A526E0">
              <w:rPr>
                <w:rFonts w:ascii="Tahoma" w:hAnsi="Tahoma" w:cs="Tahoma"/>
                <w:lang w:val="ro-RO"/>
              </w:rPr>
              <w:t xml:space="preserve">Cheltuieli privind serviciile </w:t>
            </w:r>
          </w:p>
        </w:tc>
        <w:tc>
          <w:tcPr>
            <w:tcW w:w="1134" w:type="dxa"/>
          </w:tcPr>
          <w:p w14:paraId="090A4B3B"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6AF4C2B7"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4ADECDBB"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60876476"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4525E16D"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5945F547"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6BDF8719" w14:textId="77777777" w:rsidR="000E34A5" w:rsidRPr="00A526E0" w:rsidRDefault="000E34A5" w:rsidP="00BA7835">
            <w:pPr>
              <w:tabs>
                <w:tab w:val="right" w:pos="10953"/>
              </w:tabs>
              <w:suppressAutoHyphens/>
              <w:ind w:right="-30"/>
              <w:jc w:val="both"/>
              <w:rPr>
                <w:rFonts w:ascii="Tahoma" w:hAnsi="Tahoma" w:cs="Tahoma"/>
                <w:lang w:val="ro-RO"/>
              </w:rPr>
            </w:pPr>
          </w:p>
        </w:tc>
      </w:tr>
      <w:tr w:rsidR="000E34A5" w:rsidRPr="00A526E0" w14:paraId="072E03EB" w14:textId="77777777" w:rsidTr="00D752A0">
        <w:trPr>
          <w:jc w:val="center"/>
        </w:trPr>
        <w:tc>
          <w:tcPr>
            <w:tcW w:w="2093" w:type="dxa"/>
          </w:tcPr>
          <w:p w14:paraId="5ABF51CA" w14:textId="77777777" w:rsidR="000E34A5" w:rsidRPr="00A526E0" w:rsidRDefault="000E34A5" w:rsidP="00BA7835">
            <w:pPr>
              <w:tabs>
                <w:tab w:val="right" w:pos="10953"/>
              </w:tabs>
              <w:suppressAutoHyphens/>
              <w:ind w:right="-30"/>
              <w:jc w:val="both"/>
              <w:rPr>
                <w:rFonts w:ascii="Tahoma" w:hAnsi="Tahoma" w:cs="Tahoma"/>
                <w:lang w:val="ro-RO"/>
              </w:rPr>
            </w:pPr>
            <w:r w:rsidRPr="00A526E0">
              <w:rPr>
                <w:rFonts w:ascii="Tahoma" w:hAnsi="Tahoma" w:cs="Tahoma"/>
                <w:lang w:val="ro-RO"/>
              </w:rPr>
              <w:t xml:space="preserve">Cheltuieli privind materialele consumabile </w:t>
            </w:r>
          </w:p>
        </w:tc>
        <w:tc>
          <w:tcPr>
            <w:tcW w:w="1134" w:type="dxa"/>
          </w:tcPr>
          <w:p w14:paraId="78B18B9F"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4E46396A"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77156BA6"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0BCFBED6"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3BD8D136"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07DEEAAC"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0DDD8B19" w14:textId="77777777" w:rsidR="000E34A5" w:rsidRPr="00A526E0" w:rsidRDefault="000E34A5" w:rsidP="00BA7835">
            <w:pPr>
              <w:tabs>
                <w:tab w:val="right" w:pos="10953"/>
              </w:tabs>
              <w:suppressAutoHyphens/>
              <w:ind w:right="-30"/>
              <w:jc w:val="both"/>
              <w:rPr>
                <w:rFonts w:ascii="Tahoma" w:hAnsi="Tahoma" w:cs="Tahoma"/>
                <w:lang w:val="ro-RO"/>
              </w:rPr>
            </w:pPr>
          </w:p>
        </w:tc>
      </w:tr>
      <w:tr w:rsidR="000E34A5" w:rsidRPr="00A526E0" w14:paraId="742022E1" w14:textId="77777777" w:rsidTr="00D752A0">
        <w:trPr>
          <w:jc w:val="center"/>
        </w:trPr>
        <w:tc>
          <w:tcPr>
            <w:tcW w:w="2093" w:type="dxa"/>
          </w:tcPr>
          <w:p w14:paraId="0B590CF1" w14:textId="77777777" w:rsidR="000E34A5" w:rsidRPr="00A526E0" w:rsidRDefault="000E34A5" w:rsidP="00BA7835">
            <w:pPr>
              <w:tabs>
                <w:tab w:val="right" w:pos="10953"/>
              </w:tabs>
              <w:suppressAutoHyphens/>
              <w:ind w:right="-30"/>
              <w:jc w:val="both"/>
              <w:rPr>
                <w:rFonts w:ascii="Tahoma" w:hAnsi="Tahoma" w:cs="Tahoma"/>
                <w:lang w:val="ro-RO"/>
              </w:rPr>
            </w:pPr>
            <w:r w:rsidRPr="00A526E0">
              <w:rPr>
                <w:rFonts w:ascii="Tahoma" w:hAnsi="Tahoma" w:cs="Tahoma"/>
                <w:lang w:val="ro-RO"/>
              </w:rPr>
              <w:lastRenderedPageBreak/>
              <w:t>Cheltuieli privind bunurile şi  echipamentele</w:t>
            </w:r>
          </w:p>
        </w:tc>
        <w:tc>
          <w:tcPr>
            <w:tcW w:w="1134" w:type="dxa"/>
          </w:tcPr>
          <w:p w14:paraId="7252205C"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53B06D12"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32552AED"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085C8258"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60011EF1"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260CED80"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59001B32" w14:textId="77777777" w:rsidR="000E34A5" w:rsidRPr="00A526E0" w:rsidRDefault="000E34A5" w:rsidP="00BA7835">
            <w:pPr>
              <w:tabs>
                <w:tab w:val="right" w:pos="10953"/>
              </w:tabs>
              <w:suppressAutoHyphens/>
              <w:ind w:right="-30"/>
              <w:jc w:val="both"/>
              <w:rPr>
                <w:rFonts w:ascii="Tahoma" w:hAnsi="Tahoma" w:cs="Tahoma"/>
                <w:lang w:val="ro-RO"/>
              </w:rPr>
            </w:pPr>
          </w:p>
        </w:tc>
      </w:tr>
      <w:tr w:rsidR="000E34A5" w:rsidRPr="00A526E0" w14:paraId="369BB6F1" w14:textId="77777777" w:rsidTr="00D752A0">
        <w:trPr>
          <w:jc w:val="center"/>
        </w:trPr>
        <w:tc>
          <w:tcPr>
            <w:tcW w:w="2093" w:type="dxa"/>
          </w:tcPr>
          <w:p w14:paraId="0FE70A27" w14:textId="77777777" w:rsidR="000E34A5" w:rsidRPr="00A526E0" w:rsidRDefault="000E34A5" w:rsidP="00BA7835">
            <w:pPr>
              <w:tabs>
                <w:tab w:val="right" w:pos="10953"/>
              </w:tabs>
              <w:suppressAutoHyphens/>
              <w:ind w:right="-30"/>
              <w:jc w:val="both"/>
              <w:rPr>
                <w:rFonts w:ascii="Tahoma" w:hAnsi="Tahoma" w:cs="Tahoma"/>
                <w:lang w:val="ro-RO"/>
              </w:rPr>
            </w:pPr>
            <w:r w:rsidRPr="00A526E0">
              <w:rPr>
                <w:rFonts w:ascii="Tahoma" w:hAnsi="Tahoma" w:cs="Tahoma"/>
                <w:lang w:val="ro-RO"/>
              </w:rPr>
              <w:t xml:space="preserve">Cheltuieli administrative </w:t>
            </w:r>
          </w:p>
        </w:tc>
        <w:tc>
          <w:tcPr>
            <w:tcW w:w="1134" w:type="dxa"/>
          </w:tcPr>
          <w:p w14:paraId="2D7D29C0"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35B76B57"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589DB21C"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34C6BD48"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47583638"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1E24CBA0"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04A48555" w14:textId="77777777" w:rsidR="000E34A5" w:rsidRPr="00A526E0" w:rsidRDefault="000E34A5" w:rsidP="00BA7835">
            <w:pPr>
              <w:tabs>
                <w:tab w:val="right" w:pos="10953"/>
              </w:tabs>
              <w:suppressAutoHyphens/>
              <w:ind w:right="-30"/>
              <w:jc w:val="both"/>
              <w:rPr>
                <w:rFonts w:ascii="Tahoma" w:hAnsi="Tahoma" w:cs="Tahoma"/>
                <w:lang w:val="ro-RO"/>
              </w:rPr>
            </w:pPr>
          </w:p>
        </w:tc>
      </w:tr>
      <w:tr w:rsidR="000E34A5" w:rsidRPr="00A526E0" w14:paraId="70CAC006" w14:textId="77777777" w:rsidTr="00D752A0">
        <w:trPr>
          <w:jc w:val="center"/>
        </w:trPr>
        <w:tc>
          <w:tcPr>
            <w:tcW w:w="2093" w:type="dxa"/>
          </w:tcPr>
          <w:p w14:paraId="0EC603B6"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 xml:space="preserve">Alte cheltuieli </w:t>
            </w:r>
          </w:p>
        </w:tc>
        <w:tc>
          <w:tcPr>
            <w:tcW w:w="1134" w:type="dxa"/>
          </w:tcPr>
          <w:p w14:paraId="5D890D85"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6DD88E31"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27D3D6B4"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04E07642"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322584AA"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645F3A8F"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345660C2" w14:textId="77777777" w:rsidR="000E34A5" w:rsidRPr="00A526E0" w:rsidRDefault="000E34A5" w:rsidP="00BA7835">
            <w:pPr>
              <w:tabs>
                <w:tab w:val="right" w:pos="10953"/>
              </w:tabs>
              <w:suppressAutoHyphens/>
              <w:ind w:right="-30"/>
              <w:jc w:val="both"/>
              <w:rPr>
                <w:rFonts w:ascii="Tahoma" w:hAnsi="Tahoma" w:cs="Tahoma"/>
                <w:lang w:val="ro-RO"/>
              </w:rPr>
            </w:pPr>
          </w:p>
        </w:tc>
      </w:tr>
      <w:tr w:rsidR="000E34A5" w:rsidRPr="00A526E0" w14:paraId="65CC11EB" w14:textId="77777777" w:rsidTr="00D752A0">
        <w:trPr>
          <w:jc w:val="center"/>
        </w:trPr>
        <w:tc>
          <w:tcPr>
            <w:tcW w:w="2093" w:type="dxa"/>
          </w:tcPr>
          <w:p w14:paraId="2D35A64F" w14:textId="77777777" w:rsidR="000E34A5" w:rsidRPr="00A526E0" w:rsidRDefault="000E34A5" w:rsidP="00BA7835">
            <w:pPr>
              <w:tabs>
                <w:tab w:val="right" w:pos="10953"/>
              </w:tabs>
              <w:suppressAutoHyphens/>
              <w:ind w:right="-30"/>
              <w:jc w:val="both"/>
              <w:rPr>
                <w:rFonts w:ascii="Tahoma" w:hAnsi="Tahoma" w:cs="Tahoma"/>
                <w:b/>
                <w:lang w:val="ro-RO"/>
              </w:rPr>
            </w:pPr>
            <w:r w:rsidRPr="00A526E0">
              <w:rPr>
                <w:rFonts w:ascii="Tahoma" w:hAnsi="Tahoma" w:cs="Tahoma"/>
                <w:b/>
                <w:lang w:val="ro-RO"/>
              </w:rPr>
              <w:t>TOTAL</w:t>
            </w:r>
          </w:p>
        </w:tc>
        <w:tc>
          <w:tcPr>
            <w:tcW w:w="1134" w:type="dxa"/>
          </w:tcPr>
          <w:p w14:paraId="7E39EF8D" w14:textId="77777777" w:rsidR="000E34A5" w:rsidRPr="00A526E0" w:rsidRDefault="000E34A5" w:rsidP="00BA7835">
            <w:pPr>
              <w:tabs>
                <w:tab w:val="right" w:pos="10953"/>
              </w:tabs>
              <w:suppressAutoHyphens/>
              <w:ind w:right="-30"/>
              <w:jc w:val="both"/>
              <w:rPr>
                <w:rFonts w:ascii="Tahoma" w:hAnsi="Tahoma" w:cs="Tahoma"/>
                <w:b/>
                <w:lang w:val="ro-RO"/>
              </w:rPr>
            </w:pPr>
          </w:p>
        </w:tc>
        <w:tc>
          <w:tcPr>
            <w:tcW w:w="1134" w:type="dxa"/>
          </w:tcPr>
          <w:p w14:paraId="0FA7DFAC" w14:textId="77777777" w:rsidR="000E34A5" w:rsidRPr="00A526E0" w:rsidRDefault="000E34A5" w:rsidP="00BA7835">
            <w:pPr>
              <w:tabs>
                <w:tab w:val="right" w:pos="10953"/>
              </w:tabs>
              <w:suppressAutoHyphens/>
              <w:ind w:right="-30"/>
              <w:jc w:val="both"/>
              <w:rPr>
                <w:rFonts w:ascii="Tahoma" w:hAnsi="Tahoma" w:cs="Tahoma"/>
                <w:b/>
                <w:lang w:val="ro-RO"/>
              </w:rPr>
            </w:pPr>
          </w:p>
        </w:tc>
        <w:tc>
          <w:tcPr>
            <w:tcW w:w="1134" w:type="dxa"/>
          </w:tcPr>
          <w:p w14:paraId="363C8F3E" w14:textId="77777777" w:rsidR="000E34A5" w:rsidRPr="00A526E0" w:rsidRDefault="000E34A5" w:rsidP="00BA7835">
            <w:pPr>
              <w:tabs>
                <w:tab w:val="right" w:pos="10953"/>
              </w:tabs>
              <w:suppressAutoHyphens/>
              <w:ind w:right="-30"/>
              <w:jc w:val="both"/>
              <w:rPr>
                <w:rFonts w:ascii="Tahoma" w:hAnsi="Tahoma" w:cs="Tahoma"/>
                <w:b/>
                <w:lang w:val="ro-RO"/>
              </w:rPr>
            </w:pPr>
          </w:p>
        </w:tc>
        <w:tc>
          <w:tcPr>
            <w:tcW w:w="1134" w:type="dxa"/>
          </w:tcPr>
          <w:p w14:paraId="4C501B7C" w14:textId="77777777" w:rsidR="000E34A5" w:rsidRPr="00A526E0" w:rsidRDefault="000E34A5" w:rsidP="00BA7835">
            <w:pPr>
              <w:tabs>
                <w:tab w:val="right" w:pos="10953"/>
              </w:tabs>
              <w:suppressAutoHyphens/>
              <w:ind w:right="-30"/>
              <w:jc w:val="both"/>
              <w:rPr>
                <w:rFonts w:ascii="Tahoma" w:hAnsi="Tahoma" w:cs="Tahoma"/>
                <w:b/>
                <w:lang w:val="ro-RO"/>
              </w:rPr>
            </w:pPr>
          </w:p>
        </w:tc>
        <w:tc>
          <w:tcPr>
            <w:tcW w:w="1134" w:type="dxa"/>
          </w:tcPr>
          <w:p w14:paraId="383B3558" w14:textId="77777777" w:rsidR="000E34A5" w:rsidRPr="00A526E0" w:rsidRDefault="000E34A5" w:rsidP="00BA7835">
            <w:pPr>
              <w:tabs>
                <w:tab w:val="right" w:pos="10953"/>
              </w:tabs>
              <w:suppressAutoHyphens/>
              <w:ind w:right="-30"/>
              <w:jc w:val="both"/>
              <w:rPr>
                <w:rFonts w:ascii="Tahoma" w:hAnsi="Tahoma" w:cs="Tahoma"/>
                <w:b/>
                <w:lang w:val="ro-RO"/>
              </w:rPr>
            </w:pPr>
          </w:p>
        </w:tc>
        <w:tc>
          <w:tcPr>
            <w:tcW w:w="1134" w:type="dxa"/>
          </w:tcPr>
          <w:p w14:paraId="527A4DE1" w14:textId="77777777" w:rsidR="000E34A5" w:rsidRPr="00A526E0" w:rsidRDefault="000E34A5" w:rsidP="00BA7835">
            <w:pPr>
              <w:tabs>
                <w:tab w:val="right" w:pos="10953"/>
              </w:tabs>
              <w:suppressAutoHyphens/>
              <w:ind w:right="-30"/>
              <w:jc w:val="both"/>
              <w:rPr>
                <w:rFonts w:ascii="Tahoma" w:hAnsi="Tahoma" w:cs="Tahoma"/>
                <w:b/>
                <w:lang w:val="ro-RO"/>
              </w:rPr>
            </w:pPr>
          </w:p>
        </w:tc>
        <w:tc>
          <w:tcPr>
            <w:tcW w:w="1134" w:type="dxa"/>
          </w:tcPr>
          <w:p w14:paraId="390A9392" w14:textId="77777777" w:rsidR="000E34A5" w:rsidRPr="00A526E0" w:rsidRDefault="000E34A5" w:rsidP="00BA7835">
            <w:pPr>
              <w:tabs>
                <w:tab w:val="right" w:pos="10953"/>
              </w:tabs>
              <w:suppressAutoHyphens/>
              <w:ind w:right="-30"/>
              <w:jc w:val="both"/>
              <w:rPr>
                <w:rFonts w:ascii="Tahoma" w:hAnsi="Tahoma" w:cs="Tahoma"/>
                <w:b/>
                <w:lang w:val="ro-RO"/>
              </w:rPr>
            </w:pPr>
          </w:p>
        </w:tc>
      </w:tr>
    </w:tbl>
    <w:p w14:paraId="60D841F4" w14:textId="77777777" w:rsidR="000E34A5" w:rsidRPr="00A526E0" w:rsidRDefault="000E34A5" w:rsidP="00BA7835">
      <w:pPr>
        <w:tabs>
          <w:tab w:val="right" w:pos="10953"/>
        </w:tabs>
        <w:suppressAutoHyphens/>
        <w:ind w:right="-30"/>
        <w:jc w:val="both"/>
        <w:rPr>
          <w:rFonts w:ascii="Tahoma" w:hAnsi="Tahoma" w:cs="Tahoma"/>
          <w:lang w:val="ro-RO"/>
        </w:rPr>
      </w:pPr>
      <w:r w:rsidRPr="00A526E0">
        <w:rPr>
          <w:rFonts w:ascii="Tahoma" w:hAnsi="Tahoma" w:cs="Tahoma"/>
          <w:lang w:val="ro-RO"/>
        </w:rPr>
        <w:t xml:space="preserve">  </w:t>
      </w:r>
    </w:p>
    <w:p w14:paraId="636728D2" w14:textId="77777777" w:rsidR="000E34A5" w:rsidRPr="00A526E0" w:rsidRDefault="000E34A5" w:rsidP="00BA7835">
      <w:pPr>
        <w:tabs>
          <w:tab w:val="right" w:pos="10953"/>
        </w:tabs>
        <w:suppressAutoHyphens/>
        <w:ind w:right="-30"/>
        <w:jc w:val="both"/>
        <w:rPr>
          <w:rFonts w:ascii="Tahoma" w:hAnsi="Tahoma" w:cs="Tahoma"/>
          <w:b/>
          <w:lang w:val="ro-RO"/>
        </w:rPr>
      </w:pPr>
      <w:r w:rsidRPr="00A526E0">
        <w:rPr>
          <w:rFonts w:ascii="Tahoma" w:hAnsi="Tahoma" w:cs="Tahoma"/>
          <w:lang w:val="ro-RO"/>
        </w:rPr>
        <w:t xml:space="preserve"> </w:t>
      </w:r>
    </w:p>
    <w:p w14:paraId="0795F1CF" w14:textId="77777777" w:rsidR="000E34A5" w:rsidRPr="00A526E0" w:rsidRDefault="000E34A5" w:rsidP="00BA7835">
      <w:pPr>
        <w:tabs>
          <w:tab w:val="right" w:pos="10953"/>
        </w:tabs>
        <w:suppressAutoHyphens/>
        <w:ind w:right="-30"/>
        <w:jc w:val="both"/>
        <w:rPr>
          <w:rFonts w:ascii="Tahoma" w:hAnsi="Tahoma" w:cs="Tahoma"/>
          <w:b/>
          <w:lang w:val="ro-RO"/>
        </w:rPr>
      </w:pPr>
    </w:p>
    <w:p w14:paraId="1E6A4CCC" w14:textId="77777777" w:rsidR="000E34A5" w:rsidRPr="00A526E0" w:rsidRDefault="000E34A5" w:rsidP="00BA7835">
      <w:pPr>
        <w:tabs>
          <w:tab w:val="right" w:pos="10953"/>
        </w:tabs>
        <w:suppressAutoHyphens/>
        <w:ind w:right="-30"/>
        <w:jc w:val="both"/>
        <w:rPr>
          <w:rFonts w:ascii="Tahoma" w:hAnsi="Tahoma" w:cs="Tahoma"/>
          <w:b/>
          <w:lang w:val="ro-RO"/>
        </w:rPr>
      </w:pPr>
      <w:r w:rsidRPr="00A526E0">
        <w:rPr>
          <w:rFonts w:ascii="Tahoma" w:hAnsi="Tahoma" w:cs="Tahoma"/>
          <w:b/>
          <w:u w:val="single"/>
          <w:lang w:val="ro-RO"/>
        </w:rPr>
        <w:t>Menţiune</w:t>
      </w:r>
      <w:r w:rsidRPr="00A526E0">
        <w:rPr>
          <w:rFonts w:ascii="Tahoma" w:hAnsi="Tahoma" w:cs="Tahoma"/>
          <w:b/>
          <w:lang w:val="ro-RO"/>
        </w:rPr>
        <w:t>: datele cuprinse în acest raport financiar sunt completate de beneficiar, pe propria răspundere a acestuia.</w:t>
      </w:r>
    </w:p>
    <w:p w14:paraId="6F10E33B" w14:textId="77777777" w:rsidR="000E34A5" w:rsidRPr="00A526E0" w:rsidRDefault="000E34A5" w:rsidP="00BA7835">
      <w:pPr>
        <w:tabs>
          <w:tab w:val="right" w:pos="10953"/>
        </w:tabs>
        <w:suppressAutoHyphens/>
        <w:ind w:right="-30"/>
        <w:jc w:val="both"/>
        <w:rPr>
          <w:rFonts w:ascii="Tahoma" w:hAnsi="Tahoma" w:cs="Tahoma"/>
          <w:b/>
          <w:lang w:val="ro-RO"/>
        </w:rPr>
      </w:pPr>
    </w:p>
    <w:p w14:paraId="75EA4651" w14:textId="77777777" w:rsidR="000E34A5" w:rsidRPr="00A526E0" w:rsidRDefault="000E34A5" w:rsidP="00BA7835">
      <w:pPr>
        <w:tabs>
          <w:tab w:val="left" w:pos="5760"/>
          <w:tab w:val="right" w:pos="10953"/>
        </w:tabs>
        <w:suppressAutoHyphens/>
        <w:ind w:right="-30"/>
        <w:jc w:val="both"/>
        <w:rPr>
          <w:rFonts w:ascii="Tahoma" w:hAnsi="Tahoma" w:cs="Tahoma"/>
          <w:b/>
          <w:lang w:val="ro-RO"/>
        </w:rPr>
      </w:pPr>
    </w:p>
    <w:p w14:paraId="3798833E"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Semnătura unei persoane  din conducere, sau  a coordonatorului de proiect</w:t>
      </w:r>
    </w:p>
    <w:p w14:paraId="70EFB810" w14:textId="77777777" w:rsidR="000E34A5" w:rsidRPr="00A526E0" w:rsidRDefault="000E34A5" w:rsidP="00BA7835">
      <w:pPr>
        <w:ind w:right="-30"/>
        <w:jc w:val="both"/>
        <w:rPr>
          <w:rFonts w:ascii="Tahoma" w:hAnsi="Tahoma" w:cs="Tahoma"/>
          <w:b/>
          <w:lang w:val="ro-RO"/>
        </w:rPr>
      </w:pPr>
    </w:p>
    <w:p w14:paraId="37753626" w14:textId="77777777" w:rsidR="000E34A5" w:rsidRPr="00A526E0" w:rsidRDefault="000E34A5" w:rsidP="00BA7835">
      <w:pPr>
        <w:ind w:right="-30"/>
        <w:jc w:val="both"/>
        <w:rPr>
          <w:rFonts w:ascii="Tahoma" w:hAnsi="Tahoma" w:cs="Tahoma"/>
          <w:b/>
          <w:lang w:val="ro-RO"/>
        </w:rPr>
      </w:pPr>
    </w:p>
    <w:p w14:paraId="26AB1EDB" w14:textId="77777777" w:rsidR="000E34A5" w:rsidRPr="00A526E0" w:rsidRDefault="000E34A5" w:rsidP="00BA7835">
      <w:pPr>
        <w:ind w:right="-30" w:firstLine="720"/>
        <w:jc w:val="both"/>
        <w:rPr>
          <w:rFonts w:ascii="Tahoma" w:hAnsi="Tahoma" w:cs="Tahoma"/>
          <w:b/>
          <w:lang w:val="ro-RO"/>
        </w:rPr>
      </w:pPr>
      <w:r w:rsidRPr="00A526E0">
        <w:rPr>
          <w:rFonts w:ascii="Tahoma" w:hAnsi="Tahoma" w:cs="Tahoma"/>
          <w:b/>
          <w:lang w:val="ro-RO"/>
        </w:rPr>
        <w:t>Data:  ___________________</w:t>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t>Ştampila</w:t>
      </w:r>
    </w:p>
    <w:p w14:paraId="0DCB833D" w14:textId="77777777" w:rsidR="000E34A5" w:rsidRPr="00A526E0" w:rsidRDefault="000E34A5" w:rsidP="00BA7835">
      <w:pPr>
        <w:ind w:right="-30" w:firstLine="180"/>
        <w:jc w:val="both"/>
        <w:rPr>
          <w:rFonts w:ascii="Tahoma" w:hAnsi="Tahoma" w:cs="Tahoma"/>
          <w:b/>
          <w:lang w:val="ro-RO"/>
        </w:rPr>
        <w:sectPr w:rsidR="000E34A5" w:rsidRPr="00A526E0" w:rsidSect="00B14D6E">
          <w:pgSz w:w="12240" w:h="15840"/>
          <w:pgMar w:top="1440" w:right="1440" w:bottom="1440" w:left="1440" w:header="708" w:footer="708" w:gutter="0"/>
          <w:cols w:space="708"/>
          <w:titlePg/>
          <w:docGrid w:linePitch="360"/>
        </w:sectPr>
      </w:pPr>
    </w:p>
    <w:p w14:paraId="5376802B" w14:textId="0D1EFBA7" w:rsidR="000E34A5" w:rsidRPr="00A526E0" w:rsidRDefault="00BA7835" w:rsidP="00BA7835">
      <w:pPr>
        <w:ind w:right="-30"/>
        <w:jc w:val="right"/>
        <w:rPr>
          <w:rFonts w:ascii="Tahoma" w:hAnsi="Tahoma" w:cs="Tahoma"/>
          <w:b/>
          <w:color w:val="000000"/>
          <w:lang w:val="ro-RO"/>
        </w:rPr>
      </w:pPr>
      <w:r>
        <w:rPr>
          <w:rFonts w:ascii="Tahoma" w:hAnsi="Tahoma" w:cs="Tahoma"/>
          <w:b/>
          <w:color w:val="000000"/>
          <w:lang w:val="ro-RO"/>
        </w:rPr>
        <w:lastRenderedPageBreak/>
        <w:t xml:space="preserve">                         </w:t>
      </w:r>
      <w:r>
        <w:rPr>
          <w:rFonts w:ascii="Tahoma" w:hAnsi="Tahoma" w:cs="Tahoma"/>
          <w:b/>
          <w:color w:val="000000"/>
          <w:lang w:val="ro-RO"/>
        </w:rPr>
        <w:tab/>
      </w:r>
      <w:r>
        <w:rPr>
          <w:rFonts w:ascii="Tahoma" w:hAnsi="Tahoma" w:cs="Tahoma"/>
          <w:b/>
          <w:color w:val="000000"/>
          <w:lang w:val="ro-RO"/>
        </w:rPr>
        <w:tab/>
      </w:r>
      <w:r>
        <w:rPr>
          <w:rFonts w:ascii="Tahoma" w:hAnsi="Tahoma" w:cs="Tahoma"/>
          <w:b/>
          <w:color w:val="000000"/>
          <w:lang w:val="ro-RO"/>
        </w:rPr>
        <w:tab/>
      </w:r>
      <w:r>
        <w:rPr>
          <w:rFonts w:ascii="Tahoma" w:hAnsi="Tahoma" w:cs="Tahoma"/>
          <w:b/>
          <w:color w:val="000000"/>
          <w:lang w:val="ro-RO"/>
        </w:rPr>
        <w:tab/>
      </w:r>
      <w:r w:rsidR="000E34A5" w:rsidRPr="00A526E0">
        <w:rPr>
          <w:rFonts w:ascii="Tahoma" w:hAnsi="Tahoma" w:cs="Tahoma"/>
          <w:b/>
          <w:color w:val="000000"/>
          <w:lang w:val="ro-RO"/>
        </w:rPr>
        <w:t>ANEXA nr. 3 - Metodologia de finanțare</w:t>
      </w:r>
    </w:p>
    <w:p w14:paraId="041FD6A1" w14:textId="77777777" w:rsidR="000E34A5" w:rsidRPr="00A526E0" w:rsidRDefault="000E34A5" w:rsidP="00BA7835">
      <w:pPr>
        <w:ind w:right="-30"/>
        <w:jc w:val="both"/>
        <w:rPr>
          <w:rFonts w:ascii="Tahoma" w:hAnsi="Tahoma" w:cs="Tahoma"/>
          <w:b/>
          <w:lang w:val="ro-RO"/>
        </w:rPr>
      </w:pPr>
    </w:p>
    <w:p w14:paraId="54798C45" w14:textId="04AE4781"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DENUMIREA ORGANIZAŢIEI </w:t>
      </w:r>
    </w:p>
    <w:p w14:paraId="56070C3B" w14:textId="2CF9CF85"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ADRESA </w:t>
      </w:r>
    </w:p>
    <w:p w14:paraId="676D131D" w14:textId="069AE8E0"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COD FISCAL </w:t>
      </w:r>
    </w:p>
    <w:p w14:paraId="5E833E03" w14:textId="7FE49EC1"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TEL/FAX </w:t>
      </w:r>
    </w:p>
    <w:p w14:paraId="6BEEEA4E" w14:textId="77777777" w:rsidR="000E34A5" w:rsidRPr="00A526E0" w:rsidRDefault="000E34A5" w:rsidP="00BA7835">
      <w:pPr>
        <w:ind w:right="-30"/>
        <w:jc w:val="both"/>
        <w:rPr>
          <w:rFonts w:ascii="Tahoma" w:hAnsi="Tahoma" w:cs="Tahoma"/>
          <w:lang w:val="ro-RO"/>
        </w:rPr>
      </w:pPr>
    </w:p>
    <w:p w14:paraId="479F9DC8" w14:textId="77777777" w:rsidR="000E34A5" w:rsidRPr="00A526E0" w:rsidRDefault="000E34A5" w:rsidP="00BA7835">
      <w:pPr>
        <w:pStyle w:val="Cmsor3"/>
        <w:ind w:right="-30"/>
        <w:rPr>
          <w:rFonts w:ascii="Tahoma" w:hAnsi="Tahoma" w:cs="Tahoma"/>
          <w:color w:val="FF0000"/>
          <w:sz w:val="24"/>
          <w:szCs w:val="24"/>
          <w:lang w:val="ro-RO"/>
        </w:rPr>
      </w:pPr>
      <w:r w:rsidRPr="00A526E0">
        <w:rPr>
          <w:rFonts w:ascii="Tahoma" w:hAnsi="Tahoma" w:cs="Tahoma"/>
          <w:sz w:val="24"/>
          <w:szCs w:val="24"/>
          <w:lang w:val="ro-RO"/>
        </w:rPr>
        <w:t>DECONT</w:t>
      </w:r>
    </w:p>
    <w:p w14:paraId="5174EDC7"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Va înaintăm alăturat decontul de cheltuieli al acţiunii ________________________ __________________________________________________________________ care a avut loc în ______________________________ (localitatea), în perioada _________________ (data),  în valoare de _____________________ (lei), conform documentelor justificative anexate:</w:t>
      </w:r>
    </w:p>
    <w:p w14:paraId="0DD2C942" w14:textId="77777777" w:rsidR="000E34A5" w:rsidRPr="00A526E0" w:rsidRDefault="000E34A5" w:rsidP="00BA7835">
      <w:pPr>
        <w:ind w:right="-30"/>
        <w:jc w:val="both"/>
        <w:rPr>
          <w:rFonts w:ascii="Tahoma" w:hAnsi="Tahoma" w:cs="Tahoma"/>
          <w:lang w:val="ro-R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270"/>
        <w:gridCol w:w="2092"/>
        <w:gridCol w:w="2552"/>
        <w:gridCol w:w="1417"/>
      </w:tblGrid>
      <w:tr w:rsidR="000E34A5" w:rsidRPr="00A526E0" w14:paraId="58B4CDB0" w14:textId="77777777" w:rsidTr="00D752A0">
        <w:trPr>
          <w:trHeight w:val="631"/>
        </w:trPr>
        <w:tc>
          <w:tcPr>
            <w:tcW w:w="558" w:type="dxa"/>
          </w:tcPr>
          <w:p w14:paraId="6A7F93E9"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Nr.</w:t>
            </w:r>
          </w:p>
        </w:tc>
        <w:tc>
          <w:tcPr>
            <w:tcW w:w="3270" w:type="dxa"/>
          </w:tcPr>
          <w:p w14:paraId="3B5A2E8E"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Felul, numărul şi data documentului</w:t>
            </w:r>
          </w:p>
        </w:tc>
        <w:tc>
          <w:tcPr>
            <w:tcW w:w="2092" w:type="dxa"/>
          </w:tcPr>
          <w:p w14:paraId="0DB8E06B"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Emitent</w:t>
            </w:r>
          </w:p>
        </w:tc>
        <w:tc>
          <w:tcPr>
            <w:tcW w:w="2552" w:type="dxa"/>
          </w:tcPr>
          <w:p w14:paraId="088632C1"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Denumirea </w:t>
            </w:r>
          </w:p>
          <w:p w14:paraId="1F55CD56"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cheltuielilor</w:t>
            </w:r>
          </w:p>
        </w:tc>
        <w:tc>
          <w:tcPr>
            <w:tcW w:w="1417" w:type="dxa"/>
          </w:tcPr>
          <w:p w14:paraId="39B33110"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Valoarea</w:t>
            </w:r>
          </w:p>
          <w:p w14:paraId="2A6DFDF8" w14:textId="77777777" w:rsidR="000E34A5" w:rsidRPr="00A526E0" w:rsidRDefault="000E34A5" w:rsidP="00BA7835">
            <w:pPr>
              <w:ind w:right="-30"/>
              <w:jc w:val="both"/>
              <w:rPr>
                <w:rFonts w:ascii="Tahoma" w:hAnsi="Tahoma" w:cs="Tahoma"/>
                <w:b/>
                <w:lang w:val="ro-RO"/>
              </w:rPr>
            </w:pPr>
          </w:p>
        </w:tc>
      </w:tr>
      <w:tr w:rsidR="000E34A5" w:rsidRPr="00A526E0" w14:paraId="655E5B2D" w14:textId="77777777" w:rsidTr="00D752A0">
        <w:trPr>
          <w:trHeight w:val="631"/>
        </w:trPr>
        <w:tc>
          <w:tcPr>
            <w:tcW w:w="558" w:type="dxa"/>
          </w:tcPr>
          <w:p w14:paraId="2B43B46D" w14:textId="77777777" w:rsidR="000E34A5" w:rsidRPr="00A526E0" w:rsidRDefault="000E34A5" w:rsidP="00BA7835">
            <w:pPr>
              <w:ind w:right="-30"/>
              <w:jc w:val="both"/>
              <w:rPr>
                <w:rFonts w:ascii="Tahoma" w:hAnsi="Tahoma" w:cs="Tahoma"/>
                <w:b/>
                <w:lang w:val="ro-RO"/>
              </w:rPr>
            </w:pPr>
          </w:p>
        </w:tc>
        <w:tc>
          <w:tcPr>
            <w:tcW w:w="3270" w:type="dxa"/>
          </w:tcPr>
          <w:p w14:paraId="5F6D8B1E"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Contribuţia Consiliului Local Remetea</w:t>
            </w:r>
          </w:p>
        </w:tc>
        <w:tc>
          <w:tcPr>
            <w:tcW w:w="2092" w:type="dxa"/>
          </w:tcPr>
          <w:p w14:paraId="087EEFB8" w14:textId="77777777" w:rsidR="000E34A5" w:rsidRPr="00A526E0" w:rsidRDefault="000E34A5" w:rsidP="00BA7835">
            <w:pPr>
              <w:ind w:right="-30"/>
              <w:jc w:val="both"/>
              <w:rPr>
                <w:rFonts w:ascii="Tahoma" w:hAnsi="Tahoma" w:cs="Tahoma"/>
                <w:b/>
                <w:lang w:val="ro-RO"/>
              </w:rPr>
            </w:pPr>
          </w:p>
        </w:tc>
        <w:tc>
          <w:tcPr>
            <w:tcW w:w="2552" w:type="dxa"/>
          </w:tcPr>
          <w:p w14:paraId="08BF15F4" w14:textId="77777777" w:rsidR="000E34A5" w:rsidRPr="00A526E0" w:rsidRDefault="000E34A5" w:rsidP="00BA7835">
            <w:pPr>
              <w:ind w:right="-30"/>
              <w:jc w:val="both"/>
              <w:rPr>
                <w:rFonts w:ascii="Tahoma" w:hAnsi="Tahoma" w:cs="Tahoma"/>
                <w:b/>
                <w:lang w:val="ro-RO"/>
              </w:rPr>
            </w:pPr>
          </w:p>
        </w:tc>
        <w:tc>
          <w:tcPr>
            <w:tcW w:w="1417" w:type="dxa"/>
          </w:tcPr>
          <w:p w14:paraId="25B9D648" w14:textId="77777777" w:rsidR="000E34A5" w:rsidRPr="00A526E0" w:rsidRDefault="000E34A5" w:rsidP="00BA7835">
            <w:pPr>
              <w:ind w:right="-30"/>
              <w:jc w:val="both"/>
              <w:rPr>
                <w:rFonts w:ascii="Tahoma" w:hAnsi="Tahoma" w:cs="Tahoma"/>
                <w:b/>
                <w:lang w:val="ro-RO"/>
              </w:rPr>
            </w:pPr>
          </w:p>
        </w:tc>
      </w:tr>
      <w:tr w:rsidR="000E34A5" w:rsidRPr="00A526E0" w14:paraId="271658A6" w14:textId="77777777" w:rsidTr="00D752A0">
        <w:tc>
          <w:tcPr>
            <w:tcW w:w="558" w:type="dxa"/>
          </w:tcPr>
          <w:p w14:paraId="6FDCB113"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1.</w:t>
            </w:r>
          </w:p>
        </w:tc>
        <w:tc>
          <w:tcPr>
            <w:tcW w:w="3270" w:type="dxa"/>
          </w:tcPr>
          <w:p w14:paraId="00821D0B" w14:textId="77777777" w:rsidR="000E34A5" w:rsidRPr="00A526E0" w:rsidRDefault="000E34A5" w:rsidP="00BA7835">
            <w:pPr>
              <w:ind w:right="-30"/>
              <w:jc w:val="both"/>
              <w:rPr>
                <w:rFonts w:ascii="Tahoma" w:hAnsi="Tahoma" w:cs="Tahoma"/>
                <w:lang w:val="ro-RO"/>
              </w:rPr>
            </w:pPr>
          </w:p>
        </w:tc>
        <w:tc>
          <w:tcPr>
            <w:tcW w:w="2092" w:type="dxa"/>
          </w:tcPr>
          <w:p w14:paraId="1AA0DB48" w14:textId="77777777" w:rsidR="000E34A5" w:rsidRPr="00A526E0" w:rsidRDefault="000E34A5" w:rsidP="00BA7835">
            <w:pPr>
              <w:ind w:right="-30"/>
              <w:jc w:val="both"/>
              <w:rPr>
                <w:rFonts w:ascii="Tahoma" w:hAnsi="Tahoma" w:cs="Tahoma"/>
                <w:lang w:val="ro-RO"/>
              </w:rPr>
            </w:pPr>
          </w:p>
        </w:tc>
        <w:tc>
          <w:tcPr>
            <w:tcW w:w="2552" w:type="dxa"/>
          </w:tcPr>
          <w:p w14:paraId="28091A0C" w14:textId="77777777" w:rsidR="000E34A5" w:rsidRPr="00A526E0" w:rsidRDefault="000E34A5" w:rsidP="00BA7835">
            <w:pPr>
              <w:ind w:right="-30"/>
              <w:jc w:val="both"/>
              <w:rPr>
                <w:rFonts w:ascii="Tahoma" w:hAnsi="Tahoma" w:cs="Tahoma"/>
                <w:lang w:val="ro-RO"/>
              </w:rPr>
            </w:pPr>
          </w:p>
        </w:tc>
        <w:tc>
          <w:tcPr>
            <w:tcW w:w="1417" w:type="dxa"/>
          </w:tcPr>
          <w:p w14:paraId="003908E1" w14:textId="77777777" w:rsidR="000E34A5" w:rsidRPr="00A526E0" w:rsidRDefault="000E34A5" w:rsidP="00BA7835">
            <w:pPr>
              <w:ind w:right="-30"/>
              <w:jc w:val="both"/>
              <w:rPr>
                <w:rFonts w:ascii="Tahoma" w:hAnsi="Tahoma" w:cs="Tahoma"/>
                <w:lang w:val="ro-RO"/>
              </w:rPr>
            </w:pPr>
          </w:p>
        </w:tc>
      </w:tr>
      <w:tr w:rsidR="000E34A5" w:rsidRPr="00A526E0" w14:paraId="3B55FF9C" w14:textId="77777777" w:rsidTr="00D752A0">
        <w:tc>
          <w:tcPr>
            <w:tcW w:w="558" w:type="dxa"/>
          </w:tcPr>
          <w:p w14:paraId="1F539D48"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2.</w:t>
            </w:r>
          </w:p>
        </w:tc>
        <w:tc>
          <w:tcPr>
            <w:tcW w:w="3270" w:type="dxa"/>
          </w:tcPr>
          <w:p w14:paraId="65C58984" w14:textId="77777777" w:rsidR="000E34A5" w:rsidRPr="00A526E0" w:rsidRDefault="000E34A5" w:rsidP="00BA7835">
            <w:pPr>
              <w:ind w:right="-30"/>
              <w:jc w:val="both"/>
              <w:rPr>
                <w:rFonts w:ascii="Tahoma" w:hAnsi="Tahoma" w:cs="Tahoma"/>
                <w:lang w:val="ro-RO"/>
              </w:rPr>
            </w:pPr>
          </w:p>
        </w:tc>
        <w:tc>
          <w:tcPr>
            <w:tcW w:w="2092" w:type="dxa"/>
          </w:tcPr>
          <w:p w14:paraId="6639718B" w14:textId="77777777" w:rsidR="000E34A5" w:rsidRPr="00A526E0" w:rsidRDefault="000E34A5" w:rsidP="00BA7835">
            <w:pPr>
              <w:ind w:right="-30"/>
              <w:jc w:val="both"/>
              <w:rPr>
                <w:rFonts w:ascii="Tahoma" w:hAnsi="Tahoma" w:cs="Tahoma"/>
                <w:lang w:val="ro-RO"/>
              </w:rPr>
            </w:pPr>
          </w:p>
        </w:tc>
        <w:tc>
          <w:tcPr>
            <w:tcW w:w="2552" w:type="dxa"/>
          </w:tcPr>
          <w:p w14:paraId="44C5C8E6" w14:textId="77777777" w:rsidR="000E34A5" w:rsidRPr="00A526E0" w:rsidRDefault="000E34A5" w:rsidP="00BA7835">
            <w:pPr>
              <w:ind w:right="-30"/>
              <w:jc w:val="both"/>
              <w:rPr>
                <w:rFonts w:ascii="Tahoma" w:hAnsi="Tahoma" w:cs="Tahoma"/>
                <w:lang w:val="ro-RO"/>
              </w:rPr>
            </w:pPr>
          </w:p>
        </w:tc>
        <w:tc>
          <w:tcPr>
            <w:tcW w:w="1417" w:type="dxa"/>
          </w:tcPr>
          <w:p w14:paraId="72B8EC81" w14:textId="77777777" w:rsidR="000E34A5" w:rsidRPr="00A526E0" w:rsidRDefault="000E34A5" w:rsidP="00BA7835">
            <w:pPr>
              <w:ind w:right="-30"/>
              <w:jc w:val="both"/>
              <w:rPr>
                <w:rFonts w:ascii="Tahoma" w:hAnsi="Tahoma" w:cs="Tahoma"/>
                <w:lang w:val="ro-RO"/>
              </w:rPr>
            </w:pPr>
          </w:p>
        </w:tc>
      </w:tr>
      <w:tr w:rsidR="000E34A5" w:rsidRPr="00A526E0" w14:paraId="607584F3" w14:textId="77777777" w:rsidTr="00D752A0">
        <w:tc>
          <w:tcPr>
            <w:tcW w:w="558" w:type="dxa"/>
          </w:tcPr>
          <w:p w14:paraId="6D3BC921"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w:t>
            </w:r>
          </w:p>
        </w:tc>
        <w:tc>
          <w:tcPr>
            <w:tcW w:w="3270" w:type="dxa"/>
          </w:tcPr>
          <w:p w14:paraId="299FDF71" w14:textId="77777777" w:rsidR="000E34A5" w:rsidRPr="00A526E0" w:rsidRDefault="000E34A5" w:rsidP="00BA7835">
            <w:pPr>
              <w:ind w:right="-30"/>
              <w:jc w:val="both"/>
              <w:rPr>
                <w:rFonts w:ascii="Tahoma" w:hAnsi="Tahoma" w:cs="Tahoma"/>
                <w:lang w:val="ro-RO"/>
              </w:rPr>
            </w:pPr>
          </w:p>
        </w:tc>
        <w:tc>
          <w:tcPr>
            <w:tcW w:w="2092" w:type="dxa"/>
          </w:tcPr>
          <w:p w14:paraId="754BAD9E" w14:textId="77777777" w:rsidR="000E34A5" w:rsidRPr="00A526E0" w:rsidRDefault="000E34A5" w:rsidP="00BA7835">
            <w:pPr>
              <w:ind w:right="-30"/>
              <w:jc w:val="both"/>
              <w:rPr>
                <w:rFonts w:ascii="Tahoma" w:hAnsi="Tahoma" w:cs="Tahoma"/>
                <w:lang w:val="ro-RO"/>
              </w:rPr>
            </w:pPr>
          </w:p>
        </w:tc>
        <w:tc>
          <w:tcPr>
            <w:tcW w:w="2552" w:type="dxa"/>
          </w:tcPr>
          <w:p w14:paraId="73506FBF" w14:textId="77777777" w:rsidR="000E34A5" w:rsidRPr="00A526E0" w:rsidRDefault="000E34A5" w:rsidP="00BA7835">
            <w:pPr>
              <w:ind w:right="-30"/>
              <w:jc w:val="both"/>
              <w:rPr>
                <w:rFonts w:ascii="Tahoma" w:hAnsi="Tahoma" w:cs="Tahoma"/>
                <w:lang w:val="ro-RO"/>
              </w:rPr>
            </w:pPr>
          </w:p>
        </w:tc>
        <w:tc>
          <w:tcPr>
            <w:tcW w:w="1417" w:type="dxa"/>
          </w:tcPr>
          <w:p w14:paraId="6FDBDB35" w14:textId="77777777" w:rsidR="000E34A5" w:rsidRPr="00A526E0" w:rsidRDefault="000E34A5" w:rsidP="00BA7835">
            <w:pPr>
              <w:ind w:right="-30"/>
              <w:jc w:val="both"/>
              <w:rPr>
                <w:rFonts w:ascii="Tahoma" w:hAnsi="Tahoma" w:cs="Tahoma"/>
                <w:lang w:val="ro-RO"/>
              </w:rPr>
            </w:pPr>
          </w:p>
        </w:tc>
      </w:tr>
      <w:tr w:rsidR="000E34A5" w:rsidRPr="00A526E0" w14:paraId="29B7EFEC" w14:textId="77777777" w:rsidTr="00D752A0">
        <w:tc>
          <w:tcPr>
            <w:tcW w:w="558" w:type="dxa"/>
          </w:tcPr>
          <w:p w14:paraId="177A527E" w14:textId="77777777" w:rsidR="000E34A5" w:rsidRPr="00A526E0" w:rsidRDefault="000E34A5" w:rsidP="00BA7835">
            <w:pPr>
              <w:ind w:right="-30"/>
              <w:jc w:val="both"/>
              <w:rPr>
                <w:rFonts w:ascii="Tahoma" w:hAnsi="Tahoma" w:cs="Tahoma"/>
                <w:lang w:val="ro-RO"/>
              </w:rPr>
            </w:pPr>
          </w:p>
        </w:tc>
        <w:tc>
          <w:tcPr>
            <w:tcW w:w="3270" w:type="dxa"/>
          </w:tcPr>
          <w:p w14:paraId="4ABB7B0C" w14:textId="77777777" w:rsidR="000E34A5" w:rsidRPr="00A526E0" w:rsidRDefault="000E34A5" w:rsidP="00BA7835">
            <w:pPr>
              <w:ind w:right="-30"/>
              <w:jc w:val="both"/>
              <w:rPr>
                <w:rFonts w:ascii="Tahoma" w:hAnsi="Tahoma" w:cs="Tahoma"/>
                <w:lang w:val="ro-RO"/>
              </w:rPr>
            </w:pPr>
            <w:r w:rsidRPr="00A526E0">
              <w:rPr>
                <w:rFonts w:ascii="Tahoma" w:hAnsi="Tahoma" w:cs="Tahoma"/>
                <w:b/>
                <w:lang w:val="ro-RO"/>
              </w:rPr>
              <w:t>Contribuţia proprie a beneficiarului</w:t>
            </w:r>
          </w:p>
        </w:tc>
        <w:tc>
          <w:tcPr>
            <w:tcW w:w="2092" w:type="dxa"/>
          </w:tcPr>
          <w:p w14:paraId="156C5BF2" w14:textId="77777777" w:rsidR="000E34A5" w:rsidRPr="00A526E0" w:rsidRDefault="000E34A5" w:rsidP="00BA7835">
            <w:pPr>
              <w:ind w:right="-30"/>
              <w:jc w:val="both"/>
              <w:rPr>
                <w:rFonts w:ascii="Tahoma" w:hAnsi="Tahoma" w:cs="Tahoma"/>
                <w:lang w:val="ro-RO"/>
              </w:rPr>
            </w:pPr>
          </w:p>
        </w:tc>
        <w:tc>
          <w:tcPr>
            <w:tcW w:w="2552" w:type="dxa"/>
          </w:tcPr>
          <w:p w14:paraId="79100B8F" w14:textId="77777777" w:rsidR="000E34A5" w:rsidRPr="00A526E0" w:rsidRDefault="000E34A5" w:rsidP="00BA7835">
            <w:pPr>
              <w:ind w:right="-30"/>
              <w:jc w:val="both"/>
              <w:rPr>
                <w:rFonts w:ascii="Tahoma" w:hAnsi="Tahoma" w:cs="Tahoma"/>
                <w:lang w:val="ro-RO"/>
              </w:rPr>
            </w:pPr>
          </w:p>
        </w:tc>
        <w:tc>
          <w:tcPr>
            <w:tcW w:w="1417" w:type="dxa"/>
          </w:tcPr>
          <w:p w14:paraId="77985313" w14:textId="77777777" w:rsidR="000E34A5" w:rsidRPr="00A526E0" w:rsidRDefault="000E34A5" w:rsidP="00BA7835">
            <w:pPr>
              <w:ind w:right="-30"/>
              <w:jc w:val="both"/>
              <w:rPr>
                <w:rFonts w:ascii="Tahoma" w:hAnsi="Tahoma" w:cs="Tahoma"/>
                <w:lang w:val="ro-RO"/>
              </w:rPr>
            </w:pPr>
          </w:p>
        </w:tc>
      </w:tr>
      <w:tr w:rsidR="000E34A5" w:rsidRPr="00A526E0" w14:paraId="2E128651" w14:textId="77777777" w:rsidTr="00D752A0">
        <w:tc>
          <w:tcPr>
            <w:tcW w:w="558" w:type="dxa"/>
          </w:tcPr>
          <w:p w14:paraId="107BF97E"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1.</w:t>
            </w:r>
          </w:p>
        </w:tc>
        <w:tc>
          <w:tcPr>
            <w:tcW w:w="3270" w:type="dxa"/>
          </w:tcPr>
          <w:p w14:paraId="7F1F188F" w14:textId="77777777" w:rsidR="000E34A5" w:rsidRPr="00A526E0" w:rsidRDefault="000E34A5" w:rsidP="00BA7835">
            <w:pPr>
              <w:ind w:right="-30"/>
              <w:jc w:val="both"/>
              <w:rPr>
                <w:rFonts w:ascii="Tahoma" w:hAnsi="Tahoma" w:cs="Tahoma"/>
                <w:lang w:val="ro-RO"/>
              </w:rPr>
            </w:pPr>
          </w:p>
        </w:tc>
        <w:tc>
          <w:tcPr>
            <w:tcW w:w="2092" w:type="dxa"/>
          </w:tcPr>
          <w:p w14:paraId="66FE1238" w14:textId="77777777" w:rsidR="000E34A5" w:rsidRPr="00A526E0" w:rsidRDefault="000E34A5" w:rsidP="00BA7835">
            <w:pPr>
              <w:ind w:right="-30"/>
              <w:jc w:val="both"/>
              <w:rPr>
                <w:rFonts w:ascii="Tahoma" w:hAnsi="Tahoma" w:cs="Tahoma"/>
                <w:lang w:val="ro-RO"/>
              </w:rPr>
            </w:pPr>
          </w:p>
        </w:tc>
        <w:tc>
          <w:tcPr>
            <w:tcW w:w="2552" w:type="dxa"/>
          </w:tcPr>
          <w:p w14:paraId="3C0DDA51" w14:textId="77777777" w:rsidR="000E34A5" w:rsidRPr="00A526E0" w:rsidRDefault="000E34A5" w:rsidP="00BA7835">
            <w:pPr>
              <w:ind w:right="-30"/>
              <w:jc w:val="both"/>
              <w:rPr>
                <w:rFonts w:ascii="Tahoma" w:hAnsi="Tahoma" w:cs="Tahoma"/>
                <w:lang w:val="ro-RO"/>
              </w:rPr>
            </w:pPr>
          </w:p>
        </w:tc>
        <w:tc>
          <w:tcPr>
            <w:tcW w:w="1417" w:type="dxa"/>
          </w:tcPr>
          <w:p w14:paraId="7A7D2572" w14:textId="77777777" w:rsidR="000E34A5" w:rsidRPr="00A526E0" w:rsidRDefault="000E34A5" w:rsidP="00BA7835">
            <w:pPr>
              <w:ind w:right="-30"/>
              <w:jc w:val="both"/>
              <w:rPr>
                <w:rFonts w:ascii="Tahoma" w:hAnsi="Tahoma" w:cs="Tahoma"/>
                <w:lang w:val="ro-RO"/>
              </w:rPr>
            </w:pPr>
          </w:p>
        </w:tc>
      </w:tr>
      <w:tr w:rsidR="000E34A5" w:rsidRPr="00A526E0" w14:paraId="5B7519B9" w14:textId="77777777" w:rsidTr="00D752A0">
        <w:tc>
          <w:tcPr>
            <w:tcW w:w="558" w:type="dxa"/>
          </w:tcPr>
          <w:p w14:paraId="17B7ADAA"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2.</w:t>
            </w:r>
          </w:p>
        </w:tc>
        <w:tc>
          <w:tcPr>
            <w:tcW w:w="3270" w:type="dxa"/>
          </w:tcPr>
          <w:p w14:paraId="7C8E1D3C" w14:textId="77777777" w:rsidR="000E34A5" w:rsidRPr="00A526E0" w:rsidRDefault="000E34A5" w:rsidP="00BA7835">
            <w:pPr>
              <w:ind w:right="-30"/>
              <w:jc w:val="both"/>
              <w:rPr>
                <w:rFonts w:ascii="Tahoma" w:hAnsi="Tahoma" w:cs="Tahoma"/>
                <w:lang w:val="ro-RO"/>
              </w:rPr>
            </w:pPr>
          </w:p>
        </w:tc>
        <w:tc>
          <w:tcPr>
            <w:tcW w:w="2092" w:type="dxa"/>
          </w:tcPr>
          <w:p w14:paraId="730475C3" w14:textId="77777777" w:rsidR="000E34A5" w:rsidRPr="00A526E0" w:rsidRDefault="000E34A5" w:rsidP="00BA7835">
            <w:pPr>
              <w:ind w:right="-30"/>
              <w:jc w:val="both"/>
              <w:rPr>
                <w:rFonts w:ascii="Tahoma" w:hAnsi="Tahoma" w:cs="Tahoma"/>
                <w:lang w:val="ro-RO"/>
              </w:rPr>
            </w:pPr>
          </w:p>
        </w:tc>
        <w:tc>
          <w:tcPr>
            <w:tcW w:w="2552" w:type="dxa"/>
          </w:tcPr>
          <w:p w14:paraId="0D26BA7F" w14:textId="77777777" w:rsidR="000E34A5" w:rsidRPr="00A526E0" w:rsidRDefault="000E34A5" w:rsidP="00BA7835">
            <w:pPr>
              <w:ind w:right="-30"/>
              <w:jc w:val="both"/>
              <w:rPr>
                <w:rFonts w:ascii="Tahoma" w:hAnsi="Tahoma" w:cs="Tahoma"/>
                <w:lang w:val="ro-RO"/>
              </w:rPr>
            </w:pPr>
          </w:p>
        </w:tc>
        <w:tc>
          <w:tcPr>
            <w:tcW w:w="1417" w:type="dxa"/>
          </w:tcPr>
          <w:p w14:paraId="21CD48F8" w14:textId="77777777" w:rsidR="000E34A5" w:rsidRPr="00A526E0" w:rsidRDefault="000E34A5" w:rsidP="00BA7835">
            <w:pPr>
              <w:ind w:right="-30"/>
              <w:jc w:val="both"/>
              <w:rPr>
                <w:rFonts w:ascii="Tahoma" w:hAnsi="Tahoma" w:cs="Tahoma"/>
                <w:lang w:val="ro-RO"/>
              </w:rPr>
            </w:pPr>
          </w:p>
        </w:tc>
      </w:tr>
      <w:tr w:rsidR="000E34A5" w:rsidRPr="00A526E0" w14:paraId="2EB866D1" w14:textId="77777777" w:rsidTr="00D752A0">
        <w:tc>
          <w:tcPr>
            <w:tcW w:w="558" w:type="dxa"/>
          </w:tcPr>
          <w:p w14:paraId="3668C0EC"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w:t>
            </w:r>
          </w:p>
        </w:tc>
        <w:tc>
          <w:tcPr>
            <w:tcW w:w="3270" w:type="dxa"/>
          </w:tcPr>
          <w:p w14:paraId="6BBDFB18" w14:textId="77777777" w:rsidR="000E34A5" w:rsidRPr="00A526E0" w:rsidRDefault="000E34A5" w:rsidP="00BA7835">
            <w:pPr>
              <w:ind w:right="-30"/>
              <w:jc w:val="both"/>
              <w:rPr>
                <w:rFonts w:ascii="Tahoma" w:hAnsi="Tahoma" w:cs="Tahoma"/>
                <w:lang w:val="ro-RO"/>
              </w:rPr>
            </w:pPr>
          </w:p>
        </w:tc>
        <w:tc>
          <w:tcPr>
            <w:tcW w:w="2092" w:type="dxa"/>
          </w:tcPr>
          <w:p w14:paraId="7256ADFE" w14:textId="77777777" w:rsidR="000E34A5" w:rsidRPr="00A526E0" w:rsidRDefault="000E34A5" w:rsidP="00BA7835">
            <w:pPr>
              <w:ind w:right="-30"/>
              <w:jc w:val="both"/>
              <w:rPr>
                <w:rFonts w:ascii="Tahoma" w:hAnsi="Tahoma" w:cs="Tahoma"/>
                <w:lang w:val="ro-RO"/>
              </w:rPr>
            </w:pPr>
          </w:p>
        </w:tc>
        <w:tc>
          <w:tcPr>
            <w:tcW w:w="2552" w:type="dxa"/>
          </w:tcPr>
          <w:p w14:paraId="025DE73B" w14:textId="77777777" w:rsidR="000E34A5" w:rsidRPr="00A526E0" w:rsidRDefault="000E34A5" w:rsidP="00BA7835">
            <w:pPr>
              <w:ind w:right="-30"/>
              <w:jc w:val="both"/>
              <w:rPr>
                <w:rFonts w:ascii="Tahoma" w:hAnsi="Tahoma" w:cs="Tahoma"/>
                <w:lang w:val="ro-RO"/>
              </w:rPr>
            </w:pPr>
          </w:p>
        </w:tc>
        <w:tc>
          <w:tcPr>
            <w:tcW w:w="1417" w:type="dxa"/>
          </w:tcPr>
          <w:p w14:paraId="677C82F2" w14:textId="77777777" w:rsidR="000E34A5" w:rsidRPr="00A526E0" w:rsidRDefault="000E34A5" w:rsidP="00BA7835">
            <w:pPr>
              <w:ind w:right="-30"/>
              <w:jc w:val="both"/>
              <w:rPr>
                <w:rFonts w:ascii="Tahoma" w:hAnsi="Tahoma" w:cs="Tahoma"/>
                <w:lang w:val="ro-RO"/>
              </w:rPr>
            </w:pPr>
          </w:p>
        </w:tc>
      </w:tr>
      <w:tr w:rsidR="000E34A5" w:rsidRPr="00A526E0" w14:paraId="4DE81F61" w14:textId="77777777" w:rsidTr="00D752A0">
        <w:tc>
          <w:tcPr>
            <w:tcW w:w="558" w:type="dxa"/>
          </w:tcPr>
          <w:p w14:paraId="734D35CA" w14:textId="77777777" w:rsidR="000E34A5" w:rsidRPr="00A526E0" w:rsidRDefault="000E34A5" w:rsidP="00BA7835">
            <w:pPr>
              <w:ind w:right="-30"/>
              <w:jc w:val="both"/>
              <w:rPr>
                <w:rFonts w:ascii="Tahoma" w:hAnsi="Tahoma" w:cs="Tahoma"/>
                <w:lang w:val="ro-RO"/>
              </w:rPr>
            </w:pPr>
          </w:p>
        </w:tc>
        <w:tc>
          <w:tcPr>
            <w:tcW w:w="3270" w:type="dxa"/>
          </w:tcPr>
          <w:p w14:paraId="74158CBA" w14:textId="77777777" w:rsidR="000E34A5" w:rsidRPr="00A526E0" w:rsidRDefault="000E34A5" w:rsidP="00BA7835">
            <w:pPr>
              <w:ind w:right="-30"/>
              <w:jc w:val="both"/>
              <w:rPr>
                <w:rFonts w:ascii="Tahoma" w:hAnsi="Tahoma" w:cs="Tahoma"/>
                <w:lang w:val="ro-RO"/>
              </w:rPr>
            </w:pPr>
            <w:r w:rsidRPr="00A526E0">
              <w:rPr>
                <w:rFonts w:ascii="Tahoma" w:hAnsi="Tahoma" w:cs="Tahoma"/>
                <w:b/>
                <w:lang w:val="ro-RO"/>
              </w:rPr>
              <w:t>Alte surse de finanţare</w:t>
            </w:r>
          </w:p>
        </w:tc>
        <w:tc>
          <w:tcPr>
            <w:tcW w:w="2092" w:type="dxa"/>
          </w:tcPr>
          <w:p w14:paraId="79C4AFA2" w14:textId="77777777" w:rsidR="000E34A5" w:rsidRPr="00A526E0" w:rsidRDefault="000E34A5" w:rsidP="00BA7835">
            <w:pPr>
              <w:ind w:right="-30"/>
              <w:jc w:val="both"/>
              <w:rPr>
                <w:rFonts w:ascii="Tahoma" w:hAnsi="Tahoma" w:cs="Tahoma"/>
                <w:lang w:val="ro-RO"/>
              </w:rPr>
            </w:pPr>
          </w:p>
        </w:tc>
        <w:tc>
          <w:tcPr>
            <w:tcW w:w="2552" w:type="dxa"/>
          </w:tcPr>
          <w:p w14:paraId="0992C1A2" w14:textId="77777777" w:rsidR="000E34A5" w:rsidRPr="00A526E0" w:rsidRDefault="000E34A5" w:rsidP="00BA7835">
            <w:pPr>
              <w:ind w:right="-30"/>
              <w:jc w:val="both"/>
              <w:rPr>
                <w:rFonts w:ascii="Tahoma" w:hAnsi="Tahoma" w:cs="Tahoma"/>
                <w:lang w:val="ro-RO"/>
              </w:rPr>
            </w:pPr>
          </w:p>
        </w:tc>
        <w:tc>
          <w:tcPr>
            <w:tcW w:w="1417" w:type="dxa"/>
          </w:tcPr>
          <w:p w14:paraId="5E1B06FE" w14:textId="77777777" w:rsidR="000E34A5" w:rsidRPr="00A526E0" w:rsidRDefault="000E34A5" w:rsidP="00BA7835">
            <w:pPr>
              <w:ind w:right="-30"/>
              <w:jc w:val="both"/>
              <w:rPr>
                <w:rFonts w:ascii="Tahoma" w:hAnsi="Tahoma" w:cs="Tahoma"/>
                <w:lang w:val="ro-RO"/>
              </w:rPr>
            </w:pPr>
          </w:p>
        </w:tc>
      </w:tr>
      <w:tr w:rsidR="000E34A5" w:rsidRPr="00A526E0" w14:paraId="2102C210" w14:textId="77777777" w:rsidTr="00D752A0">
        <w:tc>
          <w:tcPr>
            <w:tcW w:w="558" w:type="dxa"/>
          </w:tcPr>
          <w:p w14:paraId="5D08B5A9"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1.</w:t>
            </w:r>
          </w:p>
        </w:tc>
        <w:tc>
          <w:tcPr>
            <w:tcW w:w="3270" w:type="dxa"/>
          </w:tcPr>
          <w:p w14:paraId="322E040A" w14:textId="77777777" w:rsidR="000E34A5" w:rsidRPr="00A526E0" w:rsidRDefault="000E34A5" w:rsidP="00BA7835">
            <w:pPr>
              <w:ind w:right="-30"/>
              <w:jc w:val="both"/>
              <w:rPr>
                <w:rFonts w:ascii="Tahoma" w:hAnsi="Tahoma" w:cs="Tahoma"/>
                <w:lang w:val="ro-RO"/>
              </w:rPr>
            </w:pPr>
          </w:p>
        </w:tc>
        <w:tc>
          <w:tcPr>
            <w:tcW w:w="2092" w:type="dxa"/>
          </w:tcPr>
          <w:p w14:paraId="2A5DBFD6" w14:textId="77777777" w:rsidR="000E34A5" w:rsidRPr="00A526E0" w:rsidRDefault="000E34A5" w:rsidP="00BA7835">
            <w:pPr>
              <w:ind w:right="-30"/>
              <w:jc w:val="both"/>
              <w:rPr>
                <w:rFonts w:ascii="Tahoma" w:hAnsi="Tahoma" w:cs="Tahoma"/>
                <w:lang w:val="ro-RO"/>
              </w:rPr>
            </w:pPr>
          </w:p>
        </w:tc>
        <w:tc>
          <w:tcPr>
            <w:tcW w:w="2552" w:type="dxa"/>
          </w:tcPr>
          <w:p w14:paraId="6995442A" w14:textId="77777777" w:rsidR="000E34A5" w:rsidRPr="00A526E0" w:rsidRDefault="000E34A5" w:rsidP="00BA7835">
            <w:pPr>
              <w:ind w:right="-30"/>
              <w:jc w:val="both"/>
              <w:rPr>
                <w:rFonts w:ascii="Tahoma" w:hAnsi="Tahoma" w:cs="Tahoma"/>
                <w:lang w:val="ro-RO"/>
              </w:rPr>
            </w:pPr>
          </w:p>
        </w:tc>
        <w:tc>
          <w:tcPr>
            <w:tcW w:w="1417" w:type="dxa"/>
          </w:tcPr>
          <w:p w14:paraId="1E64EDC8" w14:textId="77777777" w:rsidR="000E34A5" w:rsidRPr="00A526E0" w:rsidRDefault="000E34A5" w:rsidP="00BA7835">
            <w:pPr>
              <w:ind w:right="-30"/>
              <w:jc w:val="both"/>
              <w:rPr>
                <w:rFonts w:ascii="Tahoma" w:hAnsi="Tahoma" w:cs="Tahoma"/>
                <w:lang w:val="ro-RO"/>
              </w:rPr>
            </w:pPr>
          </w:p>
        </w:tc>
      </w:tr>
      <w:tr w:rsidR="000E34A5" w:rsidRPr="00A526E0" w14:paraId="300C1EAB" w14:textId="77777777" w:rsidTr="00D752A0">
        <w:tc>
          <w:tcPr>
            <w:tcW w:w="558" w:type="dxa"/>
          </w:tcPr>
          <w:p w14:paraId="01DBA054"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2.</w:t>
            </w:r>
          </w:p>
        </w:tc>
        <w:tc>
          <w:tcPr>
            <w:tcW w:w="3270" w:type="dxa"/>
          </w:tcPr>
          <w:p w14:paraId="61A2790D" w14:textId="77777777" w:rsidR="000E34A5" w:rsidRPr="00A526E0" w:rsidRDefault="000E34A5" w:rsidP="00BA7835">
            <w:pPr>
              <w:ind w:right="-30"/>
              <w:jc w:val="both"/>
              <w:rPr>
                <w:rFonts w:ascii="Tahoma" w:hAnsi="Tahoma" w:cs="Tahoma"/>
                <w:lang w:val="ro-RO"/>
              </w:rPr>
            </w:pPr>
          </w:p>
        </w:tc>
        <w:tc>
          <w:tcPr>
            <w:tcW w:w="2092" w:type="dxa"/>
          </w:tcPr>
          <w:p w14:paraId="310ACCF4" w14:textId="77777777" w:rsidR="000E34A5" w:rsidRPr="00A526E0" w:rsidRDefault="000E34A5" w:rsidP="00BA7835">
            <w:pPr>
              <w:ind w:right="-30"/>
              <w:jc w:val="both"/>
              <w:rPr>
                <w:rFonts w:ascii="Tahoma" w:hAnsi="Tahoma" w:cs="Tahoma"/>
                <w:lang w:val="ro-RO"/>
              </w:rPr>
            </w:pPr>
          </w:p>
        </w:tc>
        <w:tc>
          <w:tcPr>
            <w:tcW w:w="2552" w:type="dxa"/>
          </w:tcPr>
          <w:p w14:paraId="06658655" w14:textId="77777777" w:rsidR="000E34A5" w:rsidRPr="00A526E0" w:rsidRDefault="000E34A5" w:rsidP="00BA7835">
            <w:pPr>
              <w:ind w:right="-30"/>
              <w:jc w:val="both"/>
              <w:rPr>
                <w:rFonts w:ascii="Tahoma" w:hAnsi="Tahoma" w:cs="Tahoma"/>
                <w:lang w:val="ro-RO"/>
              </w:rPr>
            </w:pPr>
          </w:p>
        </w:tc>
        <w:tc>
          <w:tcPr>
            <w:tcW w:w="1417" w:type="dxa"/>
          </w:tcPr>
          <w:p w14:paraId="7FDF2E9C" w14:textId="77777777" w:rsidR="000E34A5" w:rsidRPr="00A526E0" w:rsidRDefault="000E34A5" w:rsidP="00BA7835">
            <w:pPr>
              <w:ind w:right="-30"/>
              <w:jc w:val="both"/>
              <w:rPr>
                <w:rFonts w:ascii="Tahoma" w:hAnsi="Tahoma" w:cs="Tahoma"/>
                <w:lang w:val="ro-RO"/>
              </w:rPr>
            </w:pPr>
          </w:p>
        </w:tc>
      </w:tr>
      <w:tr w:rsidR="000E34A5" w:rsidRPr="00A526E0" w14:paraId="5ACB9717" w14:textId="77777777" w:rsidTr="00D752A0">
        <w:tc>
          <w:tcPr>
            <w:tcW w:w="558" w:type="dxa"/>
          </w:tcPr>
          <w:p w14:paraId="5C0153AC"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w:t>
            </w:r>
          </w:p>
        </w:tc>
        <w:tc>
          <w:tcPr>
            <w:tcW w:w="3270" w:type="dxa"/>
          </w:tcPr>
          <w:p w14:paraId="39F3C740" w14:textId="77777777" w:rsidR="000E34A5" w:rsidRPr="00A526E0" w:rsidRDefault="000E34A5" w:rsidP="00BA7835">
            <w:pPr>
              <w:ind w:right="-30"/>
              <w:jc w:val="both"/>
              <w:rPr>
                <w:rFonts w:ascii="Tahoma" w:hAnsi="Tahoma" w:cs="Tahoma"/>
                <w:lang w:val="ro-RO"/>
              </w:rPr>
            </w:pPr>
          </w:p>
        </w:tc>
        <w:tc>
          <w:tcPr>
            <w:tcW w:w="2092" w:type="dxa"/>
          </w:tcPr>
          <w:p w14:paraId="582FACF4" w14:textId="77777777" w:rsidR="000E34A5" w:rsidRPr="00A526E0" w:rsidRDefault="000E34A5" w:rsidP="00BA7835">
            <w:pPr>
              <w:ind w:right="-30"/>
              <w:jc w:val="both"/>
              <w:rPr>
                <w:rFonts w:ascii="Tahoma" w:hAnsi="Tahoma" w:cs="Tahoma"/>
                <w:lang w:val="ro-RO"/>
              </w:rPr>
            </w:pPr>
          </w:p>
        </w:tc>
        <w:tc>
          <w:tcPr>
            <w:tcW w:w="2552" w:type="dxa"/>
          </w:tcPr>
          <w:p w14:paraId="380AEA27" w14:textId="77777777" w:rsidR="000E34A5" w:rsidRPr="00A526E0" w:rsidRDefault="000E34A5" w:rsidP="00BA7835">
            <w:pPr>
              <w:ind w:right="-30"/>
              <w:jc w:val="both"/>
              <w:rPr>
                <w:rFonts w:ascii="Tahoma" w:hAnsi="Tahoma" w:cs="Tahoma"/>
                <w:lang w:val="ro-RO"/>
              </w:rPr>
            </w:pPr>
          </w:p>
        </w:tc>
        <w:tc>
          <w:tcPr>
            <w:tcW w:w="1417" w:type="dxa"/>
          </w:tcPr>
          <w:p w14:paraId="15C5A805" w14:textId="77777777" w:rsidR="000E34A5" w:rsidRPr="00A526E0" w:rsidRDefault="000E34A5" w:rsidP="00BA7835">
            <w:pPr>
              <w:ind w:right="-30"/>
              <w:jc w:val="both"/>
              <w:rPr>
                <w:rFonts w:ascii="Tahoma" w:hAnsi="Tahoma" w:cs="Tahoma"/>
                <w:lang w:val="ro-RO"/>
              </w:rPr>
            </w:pPr>
          </w:p>
        </w:tc>
      </w:tr>
    </w:tbl>
    <w:p w14:paraId="4F702DF0"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 xml:space="preserve">La Decont se anexează toate documentele justificative, menţionate în metodologie, pentru fiecare cheltuială în parte. </w:t>
      </w:r>
    </w:p>
    <w:p w14:paraId="1D9F2F33" w14:textId="77777777" w:rsidR="000E34A5" w:rsidRPr="00A526E0" w:rsidRDefault="000E34A5" w:rsidP="00BA7835">
      <w:pPr>
        <w:ind w:right="-30"/>
        <w:jc w:val="both"/>
        <w:rPr>
          <w:rFonts w:ascii="Tahoma" w:hAnsi="Tahoma" w:cs="Tahoma"/>
          <w:lang w:val="ro-RO"/>
        </w:rPr>
      </w:pPr>
    </w:p>
    <w:p w14:paraId="7EE2774A"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Semnătura unei persoane  din conducere, sau  a coordonatorului de proiect</w:t>
      </w:r>
    </w:p>
    <w:p w14:paraId="510741D3" w14:textId="77777777" w:rsidR="000E34A5" w:rsidRPr="00A526E0" w:rsidRDefault="000E34A5" w:rsidP="00BA7835">
      <w:pPr>
        <w:ind w:right="-30"/>
        <w:jc w:val="both"/>
        <w:rPr>
          <w:rFonts w:ascii="Tahoma" w:hAnsi="Tahoma" w:cs="Tahoma"/>
          <w:lang w:val="ro-RO"/>
        </w:rPr>
      </w:pPr>
    </w:p>
    <w:p w14:paraId="1E7523E1" w14:textId="77777777" w:rsidR="000E34A5" w:rsidRPr="00A526E0" w:rsidRDefault="000E34A5" w:rsidP="00BA7835">
      <w:pPr>
        <w:ind w:right="-30"/>
        <w:jc w:val="both"/>
        <w:rPr>
          <w:rFonts w:ascii="Tahoma" w:hAnsi="Tahoma" w:cs="Tahoma"/>
          <w:b/>
          <w:lang w:val="ro-RO"/>
        </w:rPr>
      </w:pPr>
      <w:r w:rsidRPr="00A526E0">
        <w:rPr>
          <w:rFonts w:ascii="Tahoma" w:hAnsi="Tahoma" w:cs="Tahoma"/>
          <w:lang w:val="ro-RO"/>
        </w:rPr>
        <w:t>Data: ____________________</w:t>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r>
      <w:r w:rsidRPr="00A526E0">
        <w:rPr>
          <w:rFonts w:ascii="Tahoma" w:hAnsi="Tahoma" w:cs="Tahoma"/>
          <w:b/>
          <w:lang w:val="ro-RO"/>
        </w:rPr>
        <w:t>Ştampila</w:t>
      </w:r>
    </w:p>
    <w:p w14:paraId="0EEE3B9E" w14:textId="77777777" w:rsidR="000E34A5" w:rsidRPr="00A526E0" w:rsidRDefault="000E34A5" w:rsidP="00BA7835">
      <w:pPr>
        <w:ind w:right="-30"/>
        <w:jc w:val="right"/>
        <w:rPr>
          <w:rFonts w:ascii="Tahoma" w:hAnsi="Tahoma" w:cs="Tahoma"/>
          <w:b/>
          <w:color w:val="000000"/>
          <w:lang w:val="ro-RO"/>
        </w:rPr>
      </w:pPr>
      <w:r w:rsidRPr="00A526E0">
        <w:rPr>
          <w:rFonts w:ascii="Tahoma" w:hAnsi="Tahoma" w:cs="Tahoma"/>
          <w:b/>
          <w:lang w:val="ro-RO"/>
        </w:rPr>
        <w:br w:type="page"/>
      </w:r>
      <w:r w:rsidRPr="00A526E0">
        <w:rPr>
          <w:rFonts w:ascii="Tahoma" w:hAnsi="Tahoma" w:cs="Tahoma"/>
          <w:b/>
          <w:color w:val="000000"/>
          <w:lang w:val="ro-RO"/>
        </w:rPr>
        <w:lastRenderedPageBreak/>
        <w:tab/>
      </w:r>
      <w:r w:rsidRPr="00A526E0">
        <w:rPr>
          <w:rFonts w:ascii="Tahoma" w:hAnsi="Tahoma" w:cs="Tahoma"/>
          <w:b/>
          <w:color w:val="000000"/>
          <w:lang w:val="ro-RO"/>
        </w:rPr>
        <w:tab/>
      </w:r>
      <w:r w:rsidRPr="00A526E0">
        <w:rPr>
          <w:rFonts w:ascii="Tahoma" w:hAnsi="Tahoma" w:cs="Tahoma"/>
          <w:b/>
          <w:color w:val="000000"/>
          <w:lang w:val="ro-RO"/>
        </w:rPr>
        <w:tab/>
        <w:t>ANEXA nr. 4 - Metodologia de finanțare</w:t>
      </w:r>
    </w:p>
    <w:p w14:paraId="6471DDCF"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 xml:space="preserve">  </w:t>
      </w:r>
    </w:p>
    <w:tbl>
      <w:tblPr>
        <w:tblW w:w="11252" w:type="dxa"/>
        <w:tblInd w:w="-346" w:type="dxa"/>
        <w:tblLayout w:type="fixed"/>
        <w:tblCellMar>
          <w:left w:w="0" w:type="dxa"/>
          <w:right w:w="0" w:type="dxa"/>
        </w:tblCellMar>
        <w:tblLook w:val="04A0" w:firstRow="1" w:lastRow="0" w:firstColumn="1" w:lastColumn="0" w:noHBand="0" w:noVBand="1"/>
      </w:tblPr>
      <w:tblGrid>
        <w:gridCol w:w="630"/>
        <w:gridCol w:w="2148"/>
        <w:gridCol w:w="1260"/>
        <w:gridCol w:w="2070"/>
        <w:gridCol w:w="773"/>
        <w:gridCol w:w="1440"/>
        <w:gridCol w:w="1055"/>
        <w:gridCol w:w="205"/>
        <w:gridCol w:w="949"/>
        <w:gridCol w:w="41"/>
        <w:gridCol w:w="65"/>
        <w:gridCol w:w="616"/>
      </w:tblGrid>
      <w:tr w:rsidR="000E34A5" w:rsidRPr="00A526E0" w14:paraId="2234EE05" w14:textId="77777777" w:rsidTr="00D752A0">
        <w:trPr>
          <w:trHeight w:val="345"/>
        </w:trPr>
        <w:tc>
          <w:tcPr>
            <w:tcW w:w="630" w:type="dxa"/>
            <w:tcBorders>
              <w:top w:val="nil"/>
              <w:left w:val="nil"/>
              <w:bottom w:val="nil"/>
              <w:right w:val="nil"/>
            </w:tcBorders>
            <w:shd w:val="clear" w:color="auto" w:fill="auto"/>
            <w:noWrap/>
            <w:tcMar>
              <w:top w:w="14" w:type="dxa"/>
              <w:left w:w="14" w:type="dxa"/>
              <w:bottom w:w="0" w:type="dxa"/>
              <w:right w:w="14" w:type="dxa"/>
            </w:tcMar>
            <w:vAlign w:val="bottom"/>
            <w:hideMark/>
          </w:tcPr>
          <w:p w14:paraId="7F573DFD" w14:textId="77777777" w:rsidR="000E34A5" w:rsidRPr="00A526E0" w:rsidRDefault="000E34A5" w:rsidP="00BA7835">
            <w:pPr>
              <w:jc w:val="both"/>
              <w:rPr>
                <w:rFonts w:ascii="Tahoma" w:hAnsi="Tahoma" w:cs="Tahoma"/>
                <w:lang w:val="ro-RO"/>
              </w:rPr>
            </w:pPr>
          </w:p>
        </w:tc>
        <w:tc>
          <w:tcPr>
            <w:tcW w:w="10006" w:type="dxa"/>
            <w:gridSpan w:val="10"/>
            <w:tcBorders>
              <w:top w:val="nil"/>
              <w:left w:val="nil"/>
              <w:bottom w:val="nil"/>
              <w:right w:val="nil"/>
            </w:tcBorders>
            <w:shd w:val="clear" w:color="auto" w:fill="auto"/>
            <w:noWrap/>
            <w:tcMar>
              <w:top w:w="14" w:type="dxa"/>
              <w:left w:w="14" w:type="dxa"/>
              <w:bottom w:w="0" w:type="dxa"/>
              <w:right w:w="14" w:type="dxa"/>
            </w:tcMar>
            <w:vAlign w:val="bottom"/>
            <w:hideMark/>
          </w:tcPr>
          <w:p w14:paraId="50F21369" w14:textId="77777777" w:rsidR="000E34A5" w:rsidRPr="00A526E0" w:rsidRDefault="000E34A5" w:rsidP="00BA7835">
            <w:pPr>
              <w:jc w:val="center"/>
              <w:rPr>
                <w:rFonts w:ascii="Tahoma" w:hAnsi="Tahoma" w:cs="Tahoma"/>
                <w:b/>
                <w:bCs/>
                <w:lang w:val="ro-RO"/>
              </w:rPr>
            </w:pPr>
            <w:r w:rsidRPr="00A526E0">
              <w:rPr>
                <w:rFonts w:ascii="Tahoma" w:hAnsi="Tahoma" w:cs="Tahoma"/>
                <w:b/>
                <w:bCs/>
                <w:lang w:val="ro-RO"/>
              </w:rPr>
              <w:t>LISTA PARTICIPANȚILOR / REGISZTRÁCIÓS ŰRLAP</w:t>
            </w:r>
          </w:p>
          <w:p w14:paraId="71DF90C3" w14:textId="77777777" w:rsidR="000E34A5" w:rsidRPr="00A526E0" w:rsidRDefault="000E34A5" w:rsidP="00BA7835">
            <w:pPr>
              <w:jc w:val="both"/>
              <w:rPr>
                <w:rFonts w:ascii="Tahoma" w:hAnsi="Tahoma" w:cs="Tahoma"/>
                <w:b/>
                <w:bCs/>
                <w:lang w:val="ro-RO"/>
              </w:rPr>
            </w:pPr>
          </w:p>
        </w:tc>
        <w:tc>
          <w:tcPr>
            <w:tcW w:w="616" w:type="dxa"/>
            <w:tcBorders>
              <w:top w:val="nil"/>
              <w:left w:val="nil"/>
              <w:bottom w:val="nil"/>
              <w:right w:val="nil"/>
            </w:tcBorders>
            <w:shd w:val="clear" w:color="auto" w:fill="auto"/>
            <w:noWrap/>
            <w:tcMar>
              <w:top w:w="14" w:type="dxa"/>
              <w:left w:w="14" w:type="dxa"/>
              <w:bottom w:w="0" w:type="dxa"/>
              <w:right w:w="14" w:type="dxa"/>
            </w:tcMar>
            <w:vAlign w:val="bottom"/>
            <w:hideMark/>
          </w:tcPr>
          <w:p w14:paraId="28C17F14" w14:textId="77777777" w:rsidR="000E34A5" w:rsidRPr="00A526E0" w:rsidRDefault="000E34A5" w:rsidP="00BA7835">
            <w:pPr>
              <w:jc w:val="both"/>
              <w:rPr>
                <w:rFonts w:ascii="Tahoma" w:hAnsi="Tahoma" w:cs="Tahoma"/>
                <w:lang w:val="ro-RO"/>
              </w:rPr>
            </w:pPr>
          </w:p>
        </w:tc>
      </w:tr>
      <w:tr w:rsidR="000E34A5" w:rsidRPr="00A526E0" w14:paraId="08615A03" w14:textId="77777777" w:rsidTr="00D752A0">
        <w:trPr>
          <w:trHeight w:val="345"/>
        </w:trPr>
        <w:tc>
          <w:tcPr>
            <w:tcW w:w="11252" w:type="dxa"/>
            <w:gridSpan w:val="12"/>
            <w:tcBorders>
              <w:top w:val="nil"/>
              <w:left w:val="nil"/>
              <w:bottom w:val="nil"/>
              <w:right w:val="nil"/>
            </w:tcBorders>
            <w:shd w:val="clear" w:color="auto" w:fill="auto"/>
            <w:noWrap/>
            <w:tcMar>
              <w:top w:w="14" w:type="dxa"/>
              <w:left w:w="14" w:type="dxa"/>
              <w:bottom w:w="0" w:type="dxa"/>
              <w:right w:w="14" w:type="dxa"/>
            </w:tcMar>
            <w:vAlign w:val="center"/>
            <w:hideMark/>
          </w:tcPr>
          <w:p w14:paraId="639C01CB" w14:textId="4E0B05E1" w:rsidR="000E34A5" w:rsidRPr="00A526E0" w:rsidRDefault="000E34A5" w:rsidP="00BA7835">
            <w:pPr>
              <w:jc w:val="both"/>
              <w:rPr>
                <w:rFonts w:ascii="Tahoma" w:hAnsi="Tahoma" w:cs="Tahoma"/>
                <w:b/>
                <w:bCs/>
                <w:lang w:val="ro-RO"/>
              </w:rPr>
            </w:pPr>
            <w:r w:rsidRPr="00A526E0">
              <w:rPr>
                <w:rFonts w:ascii="Tahoma" w:hAnsi="Tahoma" w:cs="Tahoma"/>
                <w:b/>
                <w:bCs/>
                <w:lang w:val="ro-RO"/>
              </w:rPr>
              <w:t xml:space="preserve">Lista participanților la programul ………..………….…… care a avut loc în perioada ……. </w:t>
            </w:r>
          </w:p>
          <w:p w14:paraId="72FDA9A0" w14:textId="77777777" w:rsidR="000E34A5" w:rsidRPr="00A526E0" w:rsidRDefault="000E34A5" w:rsidP="00BA7835">
            <w:pPr>
              <w:jc w:val="both"/>
              <w:rPr>
                <w:rFonts w:ascii="Tahoma" w:hAnsi="Tahoma" w:cs="Tahoma"/>
                <w:b/>
                <w:bCs/>
                <w:lang w:val="ro-RO"/>
              </w:rPr>
            </w:pPr>
          </w:p>
        </w:tc>
      </w:tr>
      <w:tr w:rsidR="000E34A5" w:rsidRPr="00A526E0" w14:paraId="38504DD8" w14:textId="77777777" w:rsidTr="00D752A0">
        <w:trPr>
          <w:gridAfter w:val="2"/>
          <w:wAfter w:w="681" w:type="dxa"/>
          <w:trHeight w:val="751"/>
        </w:trPr>
        <w:tc>
          <w:tcPr>
            <w:tcW w:w="63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bottom"/>
            <w:hideMark/>
          </w:tcPr>
          <w:p w14:paraId="19C6D45F" w14:textId="77777777" w:rsidR="000E34A5" w:rsidRPr="00F45568" w:rsidRDefault="000E34A5" w:rsidP="00BA7835">
            <w:pPr>
              <w:rPr>
                <w:rFonts w:ascii="Tahoma" w:hAnsi="Tahoma" w:cs="Tahoma"/>
                <w:lang w:val="ro-RO"/>
              </w:rPr>
            </w:pPr>
            <w:r w:rsidRPr="00F45568">
              <w:rPr>
                <w:rFonts w:ascii="Tahoma" w:hAnsi="Tahoma" w:cs="Tahoma"/>
                <w:lang w:val="ro-RO"/>
              </w:rPr>
              <w:t>Nr.crt./</w:t>
            </w:r>
            <w:r w:rsidRPr="00F45568">
              <w:rPr>
                <w:rFonts w:ascii="Tahoma" w:hAnsi="Tahoma" w:cs="Tahoma"/>
                <w:lang w:val="ro-RO"/>
              </w:rPr>
              <w:br/>
              <w:t>Sorszám</w:t>
            </w:r>
          </w:p>
        </w:tc>
        <w:tc>
          <w:tcPr>
            <w:tcW w:w="2148"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7BCE0B96" w14:textId="77777777" w:rsidR="000E34A5" w:rsidRPr="00F45568" w:rsidRDefault="000E34A5" w:rsidP="00BA7835">
            <w:pPr>
              <w:rPr>
                <w:rFonts w:ascii="Tahoma" w:hAnsi="Tahoma" w:cs="Tahoma"/>
                <w:lang w:val="ro-RO"/>
              </w:rPr>
            </w:pPr>
            <w:r w:rsidRPr="00F45568">
              <w:rPr>
                <w:rFonts w:ascii="Tahoma" w:hAnsi="Tahoma" w:cs="Tahoma"/>
                <w:lang w:val="ro-RO"/>
              </w:rPr>
              <w:t xml:space="preserve">Numele și prenumele / </w:t>
            </w:r>
            <w:r w:rsidRPr="00F45568">
              <w:rPr>
                <w:rFonts w:ascii="Tahoma" w:hAnsi="Tahoma" w:cs="Tahoma"/>
                <w:lang w:val="ro-RO"/>
              </w:rPr>
              <w:br/>
              <w:t>Név</w:t>
            </w:r>
          </w:p>
        </w:tc>
        <w:tc>
          <w:tcPr>
            <w:tcW w:w="126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2A9F79D9" w14:textId="77777777" w:rsidR="000E34A5" w:rsidRPr="00F45568" w:rsidRDefault="000E34A5" w:rsidP="00BA7835">
            <w:pPr>
              <w:rPr>
                <w:rFonts w:ascii="Tahoma" w:hAnsi="Tahoma" w:cs="Tahoma"/>
                <w:lang w:val="ro-RO"/>
              </w:rPr>
            </w:pPr>
            <w:r w:rsidRPr="00F45568">
              <w:rPr>
                <w:rFonts w:ascii="Tahoma" w:hAnsi="Tahoma" w:cs="Tahoma"/>
                <w:lang w:val="ro-RO"/>
              </w:rPr>
              <w:t xml:space="preserve">Localitatea / </w:t>
            </w:r>
            <w:r w:rsidRPr="00F45568">
              <w:rPr>
                <w:rFonts w:ascii="Tahoma" w:hAnsi="Tahoma" w:cs="Tahoma"/>
                <w:lang w:val="ro-RO"/>
              </w:rPr>
              <w:br/>
              <w:t>Település</w:t>
            </w:r>
          </w:p>
        </w:tc>
        <w:tc>
          <w:tcPr>
            <w:tcW w:w="207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43123327" w14:textId="77777777" w:rsidR="000E34A5" w:rsidRPr="00F45568" w:rsidRDefault="000E34A5" w:rsidP="00BA7835">
            <w:pPr>
              <w:rPr>
                <w:rFonts w:ascii="Tahoma" w:hAnsi="Tahoma" w:cs="Tahoma"/>
                <w:lang w:val="ro-RO"/>
              </w:rPr>
            </w:pPr>
            <w:r w:rsidRPr="00F45568">
              <w:rPr>
                <w:rFonts w:ascii="Tahoma" w:hAnsi="Tahoma" w:cs="Tahoma"/>
                <w:lang w:val="ro-RO"/>
              </w:rPr>
              <w:t>Denumirea instituției /</w:t>
            </w:r>
            <w:r w:rsidRPr="00F45568">
              <w:rPr>
                <w:rFonts w:ascii="Tahoma" w:hAnsi="Tahoma" w:cs="Tahoma"/>
                <w:lang w:val="ro-RO"/>
              </w:rPr>
              <w:br/>
              <w:t xml:space="preserve"> Intézmény neve</w:t>
            </w:r>
          </w:p>
        </w:tc>
        <w:tc>
          <w:tcPr>
            <w:tcW w:w="773"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2C413749" w14:textId="77777777" w:rsidR="000E34A5" w:rsidRPr="00F45568" w:rsidRDefault="000E34A5" w:rsidP="00BA7835">
            <w:pPr>
              <w:rPr>
                <w:rFonts w:ascii="Tahoma" w:hAnsi="Tahoma" w:cs="Tahoma"/>
                <w:lang w:val="ro-RO"/>
              </w:rPr>
            </w:pPr>
            <w:r w:rsidRPr="00F45568">
              <w:rPr>
                <w:rFonts w:ascii="Tahoma" w:hAnsi="Tahoma" w:cs="Tahoma"/>
                <w:lang w:val="ro-RO"/>
              </w:rPr>
              <w:t xml:space="preserve">Funcția / </w:t>
            </w:r>
            <w:r w:rsidRPr="00F45568">
              <w:rPr>
                <w:rFonts w:ascii="Tahoma" w:hAnsi="Tahoma" w:cs="Tahoma"/>
                <w:lang w:val="ro-RO"/>
              </w:rPr>
              <w:br/>
              <w:t>Tisztség</w:t>
            </w:r>
          </w:p>
        </w:tc>
        <w:tc>
          <w:tcPr>
            <w:tcW w:w="144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5CF2B65F" w14:textId="77777777" w:rsidR="000E34A5" w:rsidRPr="00F45568" w:rsidRDefault="000E34A5" w:rsidP="00BA7835">
            <w:pPr>
              <w:rPr>
                <w:rFonts w:ascii="Tahoma" w:hAnsi="Tahoma" w:cs="Tahoma"/>
                <w:lang w:val="ro-RO"/>
              </w:rPr>
            </w:pPr>
            <w:r w:rsidRPr="00F45568">
              <w:rPr>
                <w:rFonts w:ascii="Tahoma" w:hAnsi="Tahoma" w:cs="Tahoma"/>
                <w:lang w:val="ro-RO"/>
              </w:rPr>
              <w:t xml:space="preserve">Adresa e-mail / </w:t>
            </w:r>
            <w:r w:rsidRPr="00F45568">
              <w:rPr>
                <w:rFonts w:ascii="Tahoma" w:hAnsi="Tahoma" w:cs="Tahoma"/>
                <w:lang w:val="ro-RO"/>
              </w:rPr>
              <w:br/>
              <w:t>E-mail cím</w:t>
            </w:r>
          </w:p>
        </w:tc>
        <w:tc>
          <w:tcPr>
            <w:tcW w:w="1260" w:type="dxa"/>
            <w:gridSpan w:val="2"/>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664B45F5" w14:textId="77777777" w:rsidR="000E34A5" w:rsidRPr="00F45568" w:rsidRDefault="000E34A5" w:rsidP="00BA7835">
            <w:pPr>
              <w:rPr>
                <w:rFonts w:ascii="Tahoma" w:hAnsi="Tahoma" w:cs="Tahoma"/>
                <w:lang w:val="ro-RO"/>
              </w:rPr>
            </w:pPr>
            <w:r w:rsidRPr="00F45568">
              <w:rPr>
                <w:rFonts w:ascii="Tahoma" w:hAnsi="Tahoma" w:cs="Tahoma"/>
                <w:lang w:val="ro-RO"/>
              </w:rPr>
              <w:t>Nr. telefon /</w:t>
            </w:r>
            <w:r w:rsidRPr="00F45568">
              <w:rPr>
                <w:rFonts w:ascii="Tahoma" w:hAnsi="Tahoma" w:cs="Tahoma"/>
                <w:lang w:val="ro-RO"/>
              </w:rPr>
              <w:br/>
              <w:t xml:space="preserve"> Mobil telefonszám</w:t>
            </w:r>
          </w:p>
        </w:tc>
        <w:tc>
          <w:tcPr>
            <w:tcW w:w="990" w:type="dxa"/>
            <w:gridSpan w:val="2"/>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14:paraId="70C7B3F9" w14:textId="77777777" w:rsidR="000E34A5" w:rsidRPr="00F45568" w:rsidRDefault="000E34A5" w:rsidP="00BA7835">
            <w:pPr>
              <w:rPr>
                <w:rFonts w:ascii="Tahoma" w:hAnsi="Tahoma" w:cs="Tahoma"/>
                <w:lang w:val="ro-RO"/>
              </w:rPr>
            </w:pPr>
            <w:r w:rsidRPr="00F45568">
              <w:rPr>
                <w:rFonts w:ascii="Tahoma" w:hAnsi="Tahoma" w:cs="Tahoma"/>
                <w:lang w:val="ro-RO"/>
              </w:rPr>
              <w:t>Semnătura / Aláírás</w:t>
            </w:r>
          </w:p>
        </w:tc>
      </w:tr>
      <w:tr w:rsidR="000E34A5" w:rsidRPr="00A526E0" w14:paraId="2218583A" w14:textId="77777777" w:rsidTr="00D752A0">
        <w:trPr>
          <w:gridAfter w:val="2"/>
          <w:wAfter w:w="681" w:type="dxa"/>
          <w:trHeight w:val="434"/>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BC73101" w14:textId="77777777" w:rsidR="000E34A5" w:rsidRPr="00A526E0" w:rsidRDefault="000E34A5" w:rsidP="00BA7835">
            <w:pPr>
              <w:jc w:val="both"/>
              <w:rPr>
                <w:rFonts w:ascii="Tahoma" w:hAnsi="Tahoma" w:cs="Tahoma"/>
                <w:lang w:val="ro-RO"/>
              </w:rPr>
            </w:pPr>
            <w:r w:rsidRPr="00A526E0">
              <w:rPr>
                <w:rFonts w:ascii="Tahoma" w:hAnsi="Tahoma" w:cs="Tahoma"/>
                <w:lang w:val="ro-RO"/>
              </w:rPr>
              <w:t>1</w:t>
            </w:r>
          </w:p>
        </w:tc>
        <w:tc>
          <w:tcPr>
            <w:tcW w:w="2148"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23AFF5E4" w14:textId="77777777" w:rsidR="000E34A5" w:rsidRPr="00A526E0" w:rsidRDefault="000E34A5" w:rsidP="00BA7835">
            <w:pPr>
              <w:spacing w:after="260"/>
              <w:jc w:val="both"/>
              <w:rPr>
                <w:rFonts w:ascii="Tahoma" w:hAnsi="Tahoma" w:cs="Tahoma"/>
                <w:lang w:val="ro-RO"/>
              </w:rPr>
            </w:pP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078EF7D"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A886913"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E33CF80"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4AC33EC"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D50B715"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C8C6C02"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6C0B53DE"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AFD7832" w14:textId="77777777" w:rsidR="000E34A5" w:rsidRPr="00A526E0" w:rsidRDefault="000E34A5" w:rsidP="00BA7835">
            <w:pPr>
              <w:jc w:val="both"/>
              <w:rPr>
                <w:rFonts w:ascii="Tahoma" w:hAnsi="Tahoma" w:cs="Tahoma"/>
                <w:lang w:val="ro-RO"/>
              </w:rPr>
            </w:pPr>
            <w:r w:rsidRPr="00A526E0">
              <w:rPr>
                <w:rFonts w:ascii="Tahoma" w:hAnsi="Tahoma" w:cs="Tahoma"/>
                <w:lang w:val="ro-RO"/>
              </w:rPr>
              <w:t>2</w:t>
            </w:r>
          </w:p>
        </w:tc>
        <w:tc>
          <w:tcPr>
            <w:tcW w:w="2148"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08F8E8D0" w14:textId="77777777" w:rsidR="000E34A5" w:rsidRPr="00A526E0" w:rsidRDefault="000E34A5" w:rsidP="00BA7835">
            <w:pPr>
              <w:spacing w:after="260"/>
              <w:jc w:val="both"/>
              <w:rPr>
                <w:rFonts w:ascii="Tahoma" w:hAnsi="Tahoma" w:cs="Tahoma"/>
                <w:lang w:val="ro-RO"/>
              </w:rPr>
            </w:pP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0083473"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5D10527"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EBFA028"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86FE317"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767CAEA"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3E03984"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16894A12"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99D6077" w14:textId="77777777" w:rsidR="000E34A5" w:rsidRPr="00A526E0" w:rsidRDefault="000E34A5" w:rsidP="00BA7835">
            <w:pPr>
              <w:jc w:val="both"/>
              <w:rPr>
                <w:rFonts w:ascii="Tahoma" w:hAnsi="Tahoma" w:cs="Tahoma"/>
                <w:lang w:val="ro-RO"/>
              </w:rPr>
            </w:pPr>
            <w:r w:rsidRPr="00A526E0">
              <w:rPr>
                <w:rFonts w:ascii="Tahoma" w:hAnsi="Tahoma" w:cs="Tahoma"/>
                <w:lang w:val="ro-RO"/>
              </w:rPr>
              <w:t>3</w:t>
            </w:r>
          </w:p>
        </w:tc>
        <w:tc>
          <w:tcPr>
            <w:tcW w:w="2148"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758A6F99" w14:textId="77777777" w:rsidR="000E34A5" w:rsidRPr="00A526E0" w:rsidRDefault="000E34A5" w:rsidP="00BA7835">
            <w:pPr>
              <w:spacing w:after="260"/>
              <w:jc w:val="both"/>
              <w:rPr>
                <w:rFonts w:ascii="Tahoma" w:hAnsi="Tahoma" w:cs="Tahoma"/>
                <w:lang w:val="ro-RO"/>
              </w:rPr>
            </w:pP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AE82D87"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8277215"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C504188"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DEED732"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EC27C5E"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62A0EE0"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71AC36A0"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BEB4BD6" w14:textId="77777777" w:rsidR="000E34A5" w:rsidRPr="00A526E0" w:rsidRDefault="000E34A5" w:rsidP="00BA7835">
            <w:pPr>
              <w:jc w:val="both"/>
              <w:rPr>
                <w:rFonts w:ascii="Tahoma" w:hAnsi="Tahoma" w:cs="Tahoma"/>
                <w:lang w:val="ro-RO"/>
              </w:rPr>
            </w:pPr>
            <w:r w:rsidRPr="00A526E0">
              <w:rPr>
                <w:rFonts w:ascii="Tahoma" w:hAnsi="Tahoma" w:cs="Tahoma"/>
                <w:lang w:val="ro-RO"/>
              </w:rPr>
              <w:t>4</w:t>
            </w:r>
          </w:p>
        </w:tc>
        <w:tc>
          <w:tcPr>
            <w:tcW w:w="2148"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7CC92C87"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CBE2470"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588BE05"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9EE9DC8"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227E4F0"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F869884"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995C4D0"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7C586374"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6B89ADF" w14:textId="77777777" w:rsidR="000E34A5" w:rsidRPr="00A526E0" w:rsidRDefault="000E34A5" w:rsidP="00BA7835">
            <w:pPr>
              <w:jc w:val="both"/>
              <w:rPr>
                <w:rFonts w:ascii="Tahoma" w:hAnsi="Tahoma" w:cs="Tahoma"/>
                <w:lang w:val="ro-RO"/>
              </w:rPr>
            </w:pPr>
            <w:r w:rsidRPr="00A526E0">
              <w:rPr>
                <w:rFonts w:ascii="Tahoma" w:hAnsi="Tahoma" w:cs="Tahoma"/>
                <w:lang w:val="ro-RO"/>
              </w:rPr>
              <w:t>5</w:t>
            </w:r>
          </w:p>
        </w:tc>
        <w:tc>
          <w:tcPr>
            <w:tcW w:w="2148"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231A5BDE"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5431B0E"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A71C5E6"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9C1CBEA"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AB8B529"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B0AC7F9"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7A692BE"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1E538845"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5EC5093" w14:textId="77777777" w:rsidR="000E34A5" w:rsidRPr="00A526E0" w:rsidRDefault="000E34A5" w:rsidP="00BA7835">
            <w:pPr>
              <w:jc w:val="both"/>
              <w:rPr>
                <w:rFonts w:ascii="Tahoma" w:hAnsi="Tahoma" w:cs="Tahoma"/>
                <w:lang w:val="ro-RO"/>
              </w:rPr>
            </w:pPr>
            <w:r w:rsidRPr="00A526E0">
              <w:rPr>
                <w:rFonts w:ascii="Tahoma" w:hAnsi="Tahoma" w:cs="Tahoma"/>
                <w:lang w:val="ro-RO"/>
              </w:rPr>
              <w:t>6</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5DC05EC"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4DC0580"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7CBE661"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451D9C7"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31C6628"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387F596"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1E521EF"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4B06AEDC"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59F8C9F" w14:textId="77777777" w:rsidR="000E34A5" w:rsidRPr="00A526E0" w:rsidRDefault="000E34A5" w:rsidP="00BA7835">
            <w:pPr>
              <w:jc w:val="both"/>
              <w:rPr>
                <w:rFonts w:ascii="Tahoma" w:hAnsi="Tahoma" w:cs="Tahoma"/>
                <w:lang w:val="ro-RO"/>
              </w:rPr>
            </w:pPr>
            <w:r w:rsidRPr="00A526E0">
              <w:rPr>
                <w:rFonts w:ascii="Tahoma" w:hAnsi="Tahoma" w:cs="Tahoma"/>
                <w:lang w:val="ro-RO"/>
              </w:rPr>
              <w:t>7</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4E26329"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C030CF7"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C1516E0"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01B8398"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A940735"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BE53D71"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4730154"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3A818F44"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A6F025D" w14:textId="77777777" w:rsidR="000E34A5" w:rsidRPr="00A526E0" w:rsidRDefault="000E34A5" w:rsidP="00BA7835">
            <w:pPr>
              <w:jc w:val="both"/>
              <w:rPr>
                <w:rFonts w:ascii="Tahoma" w:hAnsi="Tahoma" w:cs="Tahoma"/>
                <w:lang w:val="ro-RO"/>
              </w:rPr>
            </w:pPr>
            <w:r w:rsidRPr="00A526E0">
              <w:rPr>
                <w:rFonts w:ascii="Tahoma" w:hAnsi="Tahoma" w:cs="Tahoma"/>
                <w:lang w:val="ro-RO"/>
              </w:rPr>
              <w:t>8</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FBA9ED2"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56BD3D9"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4AB2BE2"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5BF6733"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AE6F128"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8BE7F60"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F293276"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01CF8AE4"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761F89A" w14:textId="77777777" w:rsidR="000E34A5" w:rsidRPr="00A526E0" w:rsidRDefault="000E34A5" w:rsidP="00BA7835">
            <w:pPr>
              <w:jc w:val="both"/>
              <w:rPr>
                <w:rFonts w:ascii="Tahoma" w:hAnsi="Tahoma" w:cs="Tahoma"/>
                <w:lang w:val="ro-RO"/>
              </w:rPr>
            </w:pPr>
            <w:r w:rsidRPr="00A526E0">
              <w:rPr>
                <w:rFonts w:ascii="Tahoma" w:hAnsi="Tahoma" w:cs="Tahoma"/>
                <w:lang w:val="ro-RO"/>
              </w:rPr>
              <w:t>9</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48AD7B5"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D81F139"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D1019EE"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DBFB3F9"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E6842AD"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0D2E45B"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58F3421"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0DA2B83C"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2100973" w14:textId="77777777" w:rsidR="000E34A5" w:rsidRPr="00A526E0" w:rsidRDefault="000E34A5" w:rsidP="00BA7835">
            <w:pPr>
              <w:jc w:val="both"/>
              <w:rPr>
                <w:rFonts w:ascii="Tahoma" w:hAnsi="Tahoma" w:cs="Tahoma"/>
                <w:lang w:val="ro-RO"/>
              </w:rPr>
            </w:pPr>
            <w:r w:rsidRPr="00A526E0">
              <w:rPr>
                <w:rFonts w:ascii="Tahoma" w:hAnsi="Tahoma" w:cs="Tahoma"/>
                <w:lang w:val="ro-RO"/>
              </w:rPr>
              <w:t>10</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C47323C"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25EEDC8"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ED4DE29"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75B8FD4"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EA9960D"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AEE48FD"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272EAB4"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7AD407A7"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6829C28" w14:textId="77777777" w:rsidR="000E34A5" w:rsidRPr="00A526E0" w:rsidRDefault="000E34A5" w:rsidP="00BA7835">
            <w:pPr>
              <w:jc w:val="both"/>
              <w:rPr>
                <w:rFonts w:ascii="Tahoma" w:hAnsi="Tahoma" w:cs="Tahoma"/>
                <w:lang w:val="ro-RO"/>
              </w:rPr>
            </w:pPr>
            <w:r w:rsidRPr="00A526E0">
              <w:rPr>
                <w:rFonts w:ascii="Tahoma" w:hAnsi="Tahoma" w:cs="Tahoma"/>
                <w:lang w:val="ro-RO"/>
              </w:rPr>
              <w:t>11</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BAD8A84"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BA7B794"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C3A897F"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CB9BA14"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C249583"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288B35C"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1559222"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294649A2"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33681B0" w14:textId="77777777" w:rsidR="000E34A5" w:rsidRPr="00A526E0" w:rsidRDefault="000E34A5" w:rsidP="00BA7835">
            <w:pPr>
              <w:jc w:val="both"/>
              <w:rPr>
                <w:rFonts w:ascii="Tahoma" w:hAnsi="Tahoma" w:cs="Tahoma"/>
                <w:lang w:val="ro-RO"/>
              </w:rPr>
            </w:pPr>
            <w:r w:rsidRPr="00A526E0">
              <w:rPr>
                <w:rFonts w:ascii="Tahoma" w:hAnsi="Tahoma" w:cs="Tahoma"/>
                <w:lang w:val="ro-RO"/>
              </w:rPr>
              <w:t>12</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D1A05B1"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A593F73"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CE40B0C"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388B754"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EEE07E8"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CB20275"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4151EAB"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3EB0F9F0"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8839895" w14:textId="77777777" w:rsidR="000E34A5" w:rsidRPr="00A526E0" w:rsidRDefault="000E34A5" w:rsidP="00BA7835">
            <w:pPr>
              <w:jc w:val="both"/>
              <w:rPr>
                <w:rFonts w:ascii="Tahoma" w:hAnsi="Tahoma" w:cs="Tahoma"/>
                <w:lang w:val="ro-RO"/>
              </w:rPr>
            </w:pPr>
            <w:r w:rsidRPr="00A526E0">
              <w:rPr>
                <w:rFonts w:ascii="Tahoma" w:hAnsi="Tahoma" w:cs="Tahoma"/>
                <w:lang w:val="ro-RO"/>
              </w:rPr>
              <w:t>13</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B813F9B"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871EEFA"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5E9EC92"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A2591A1"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E50993D"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513AB7F"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EA72E89"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6D4F2F95"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671408F" w14:textId="77777777" w:rsidR="000E34A5" w:rsidRPr="00A526E0" w:rsidRDefault="000E34A5" w:rsidP="00BA7835">
            <w:pPr>
              <w:jc w:val="both"/>
              <w:rPr>
                <w:rFonts w:ascii="Tahoma" w:hAnsi="Tahoma" w:cs="Tahoma"/>
                <w:lang w:val="ro-RO"/>
              </w:rPr>
            </w:pPr>
            <w:r w:rsidRPr="00A526E0">
              <w:rPr>
                <w:rFonts w:ascii="Tahoma" w:hAnsi="Tahoma" w:cs="Tahoma"/>
                <w:lang w:val="ro-RO"/>
              </w:rPr>
              <w:t>14</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1C675A7"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59C815B"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01B32F0"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E7DE17A"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E3FD950"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280C3A7"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0DEC598"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2E314756"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1E15F64" w14:textId="77777777" w:rsidR="000E34A5" w:rsidRPr="00A526E0" w:rsidRDefault="000E34A5" w:rsidP="00BA7835">
            <w:pPr>
              <w:jc w:val="both"/>
              <w:rPr>
                <w:rFonts w:ascii="Tahoma" w:hAnsi="Tahoma" w:cs="Tahoma"/>
                <w:lang w:val="ro-RO"/>
              </w:rPr>
            </w:pPr>
            <w:r w:rsidRPr="00A526E0">
              <w:rPr>
                <w:rFonts w:ascii="Tahoma" w:hAnsi="Tahoma" w:cs="Tahoma"/>
                <w:lang w:val="ro-RO"/>
              </w:rPr>
              <w:t>15</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E154756"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15E7712"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00ADCA9"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BC0012F"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FFA2DFC"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BC2EFB8"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0733126"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355A136C"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38A817D" w14:textId="77777777" w:rsidR="000E34A5" w:rsidRPr="00A526E0" w:rsidRDefault="000E34A5" w:rsidP="00BA7835">
            <w:pPr>
              <w:jc w:val="both"/>
              <w:rPr>
                <w:rFonts w:ascii="Tahoma" w:hAnsi="Tahoma" w:cs="Tahoma"/>
                <w:lang w:val="ro-RO"/>
              </w:rPr>
            </w:pPr>
            <w:r w:rsidRPr="00A526E0">
              <w:rPr>
                <w:rFonts w:ascii="Tahoma" w:hAnsi="Tahoma" w:cs="Tahoma"/>
                <w:lang w:val="ro-RO"/>
              </w:rPr>
              <w:t>16</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3966AAE"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C877FFC"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545BA2B"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F03D25F"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0AA5CAE"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2B254B4"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E6860E5"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04CD22D5"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BA7F52B" w14:textId="77777777" w:rsidR="000E34A5" w:rsidRPr="00A526E0" w:rsidRDefault="000E34A5" w:rsidP="00BA7835">
            <w:pPr>
              <w:jc w:val="both"/>
              <w:rPr>
                <w:rFonts w:ascii="Tahoma" w:hAnsi="Tahoma" w:cs="Tahoma"/>
                <w:lang w:val="ro-RO"/>
              </w:rPr>
            </w:pPr>
            <w:r w:rsidRPr="00A526E0">
              <w:rPr>
                <w:rFonts w:ascii="Tahoma" w:hAnsi="Tahoma" w:cs="Tahoma"/>
                <w:lang w:val="ro-RO"/>
              </w:rPr>
              <w:t>17</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57551C7"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0CF335C"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7F211C2"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CA0284E"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736F04F"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1ADD47A"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4BD14A1"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0D6C3B50"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CBDFDA6" w14:textId="77777777" w:rsidR="000E34A5" w:rsidRPr="00A526E0" w:rsidRDefault="000E34A5" w:rsidP="00BA7835">
            <w:pPr>
              <w:jc w:val="both"/>
              <w:rPr>
                <w:rFonts w:ascii="Tahoma" w:hAnsi="Tahoma" w:cs="Tahoma"/>
                <w:lang w:val="ro-RO"/>
              </w:rPr>
            </w:pPr>
            <w:r w:rsidRPr="00A526E0">
              <w:rPr>
                <w:rFonts w:ascii="Tahoma" w:hAnsi="Tahoma" w:cs="Tahoma"/>
                <w:lang w:val="ro-RO"/>
              </w:rPr>
              <w:t>18</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FB8B2F4"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BB618D3"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3E33CDA"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FA26E1B"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566E5D6"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78C2F77"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805B135"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4B22A5C9"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C2C25B0" w14:textId="77777777" w:rsidR="000E34A5" w:rsidRPr="00A526E0" w:rsidRDefault="000E34A5" w:rsidP="00BA7835">
            <w:pPr>
              <w:jc w:val="both"/>
              <w:rPr>
                <w:rFonts w:ascii="Tahoma" w:hAnsi="Tahoma" w:cs="Tahoma"/>
                <w:lang w:val="ro-RO"/>
              </w:rPr>
            </w:pPr>
            <w:r w:rsidRPr="00A526E0">
              <w:rPr>
                <w:rFonts w:ascii="Tahoma" w:hAnsi="Tahoma" w:cs="Tahoma"/>
                <w:lang w:val="ro-RO"/>
              </w:rPr>
              <w:t>19</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4AE7834"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4461D44"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0DD59ED"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6CF909F"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3EBEE17"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D19C962"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14FBD6B"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75AD74DA"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B3EE9CA" w14:textId="77777777" w:rsidR="000E34A5" w:rsidRPr="00A526E0" w:rsidRDefault="000E34A5" w:rsidP="00BA7835">
            <w:pPr>
              <w:jc w:val="both"/>
              <w:rPr>
                <w:rFonts w:ascii="Tahoma" w:hAnsi="Tahoma" w:cs="Tahoma"/>
                <w:lang w:val="ro-RO"/>
              </w:rPr>
            </w:pPr>
            <w:r w:rsidRPr="00A526E0">
              <w:rPr>
                <w:rFonts w:ascii="Tahoma" w:hAnsi="Tahoma" w:cs="Tahoma"/>
                <w:lang w:val="ro-RO"/>
              </w:rPr>
              <w:t>20</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79B8EBA"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5BF2CB7"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2235CB2"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1A7E803"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17CA2A5"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5784878"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280E3BD"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4326EF79" w14:textId="77777777" w:rsidTr="00D752A0">
        <w:tblPrEx>
          <w:tblCellMar>
            <w:left w:w="108" w:type="dxa"/>
            <w:right w:w="108" w:type="dxa"/>
          </w:tblCellMar>
        </w:tblPrEx>
        <w:trPr>
          <w:gridAfter w:val="3"/>
          <w:wAfter w:w="722" w:type="dxa"/>
          <w:trHeight w:val="300"/>
        </w:trPr>
        <w:tc>
          <w:tcPr>
            <w:tcW w:w="10530" w:type="dxa"/>
            <w:gridSpan w:val="9"/>
            <w:tcBorders>
              <w:top w:val="single" w:sz="4" w:space="0" w:color="auto"/>
              <w:left w:val="nil"/>
              <w:bottom w:val="nil"/>
              <w:right w:val="nil"/>
            </w:tcBorders>
            <w:shd w:val="clear" w:color="auto" w:fill="auto"/>
            <w:noWrap/>
            <w:vAlign w:val="bottom"/>
            <w:hideMark/>
          </w:tcPr>
          <w:p w14:paraId="1A68D7AE" w14:textId="77777777" w:rsidR="000E34A5" w:rsidRPr="00A526E0" w:rsidRDefault="000E34A5" w:rsidP="00BA7835">
            <w:pPr>
              <w:jc w:val="both"/>
              <w:rPr>
                <w:rFonts w:ascii="Tahoma" w:hAnsi="Tahoma" w:cs="Tahoma"/>
                <w:lang w:val="ro-RO"/>
              </w:rPr>
            </w:pPr>
            <w:r w:rsidRPr="00A526E0">
              <w:rPr>
                <w:rFonts w:ascii="Tahoma" w:hAnsi="Tahoma" w:cs="Tahoma"/>
                <w:lang w:val="ro-RO"/>
              </w:rPr>
              <w:t>* Hozzájárulok, hogy megadott személyes adataimat a Gyergyóremetei Polgármesteri Hivatal tárolja és tájékoztatás céljára felhasználja.</w:t>
            </w:r>
          </w:p>
        </w:tc>
      </w:tr>
      <w:tr w:rsidR="000E34A5" w:rsidRPr="00A526E0" w14:paraId="58E6CBF1" w14:textId="77777777" w:rsidTr="00D752A0">
        <w:tblPrEx>
          <w:tblCellMar>
            <w:left w:w="108" w:type="dxa"/>
            <w:right w:w="108" w:type="dxa"/>
          </w:tblCellMar>
        </w:tblPrEx>
        <w:trPr>
          <w:gridAfter w:val="3"/>
          <w:wAfter w:w="722" w:type="dxa"/>
          <w:trHeight w:val="300"/>
        </w:trPr>
        <w:tc>
          <w:tcPr>
            <w:tcW w:w="10530" w:type="dxa"/>
            <w:gridSpan w:val="9"/>
            <w:tcBorders>
              <w:top w:val="nil"/>
              <w:left w:val="nil"/>
              <w:bottom w:val="nil"/>
              <w:right w:val="nil"/>
            </w:tcBorders>
            <w:shd w:val="clear" w:color="auto" w:fill="auto"/>
            <w:noWrap/>
            <w:vAlign w:val="bottom"/>
            <w:hideMark/>
          </w:tcPr>
          <w:p w14:paraId="47BDD6D0" w14:textId="77777777" w:rsidR="000E34A5" w:rsidRPr="00A526E0" w:rsidRDefault="000E34A5" w:rsidP="00BA7835">
            <w:pPr>
              <w:jc w:val="both"/>
              <w:rPr>
                <w:rFonts w:ascii="Tahoma" w:hAnsi="Tahoma" w:cs="Tahoma"/>
                <w:lang w:val="ro-RO"/>
              </w:rPr>
            </w:pPr>
            <w:r w:rsidRPr="00A526E0">
              <w:rPr>
                <w:rFonts w:ascii="Tahoma" w:hAnsi="Tahoma" w:cs="Tahoma"/>
                <w:lang w:val="ro-RO"/>
              </w:rPr>
              <w:t>* Sunt de acord ca datele mele personale să intre în baza de date al Comunei Remetea și să fie utilizate în vederea informării.</w:t>
            </w:r>
          </w:p>
        </w:tc>
      </w:tr>
      <w:tr w:rsidR="000E34A5" w:rsidRPr="00A526E0" w14:paraId="49582EDA" w14:textId="77777777" w:rsidTr="00D752A0">
        <w:trPr>
          <w:trHeight w:val="300"/>
        </w:trPr>
        <w:tc>
          <w:tcPr>
            <w:tcW w:w="9376" w:type="dxa"/>
            <w:gridSpan w:val="7"/>
            <w:tcBorders>
              <w:top w:val="nil"/>
              <w:left w:val="nil"/>
              <w:bottom w:val="nil"/>
              <w:right w:val="nil"/>
            </w:tcBorders>
            <w:shd w:val="clear" w:color="auto" w:fill="auto"/>
            <w:noWrap/>
            <w:tcMar>
              <w:top w:w="14" w:type="dxa"/>
              <w:left w:w="14" w:type="dxa"/>
              <w:bottom w:w="0" w:type="dxa"/>
              <w:right w:w="14" w:type="dxa"/>
            </w:tcMar>
            <w:vAlign w:val="bottom"/>
            <w:hideMark/>
          </w:tcPr>
          <w:p w14:paraId="292AC959" w14:textId="77777777" w:rsidR="000E34A5" w:rsidRPr="00A526E0" w:rsidRDefault="000E34A5" w:rsidP="00BA7835">
            <w:pPr>
              <w:jc w:val="both"/>
              <w:rPr>
                <w:rFonts w:ascii="Tahoma" w:hAnsi="Tahoma" w:cs="Tahoma"/>
                <w:lang w:val="ro-RO"/>
              </w:rPr>
            </w:pPr>
          </w:p>
        </w:tc>
        <w:tc>
          <w:tcPr>
            <w:tcW w:w="1260" w:type="dxa"/>
            <w:gridSpan w:val="4"/>
            <w:tcBorders>
              <w:top w:val="nil"/>
              <w:left w:val="nil"/>
              <w:bottom w:val="nil"/>
              <w:right w:val="nil"/>
            </w:tcBorders>
            <w:shd w:val="clear" w:color="auto" w:fill="auto"/>
            <w:noWrap/>
            <w:tcMar>
              <w:top w:w="14" w:type="dxa"/>
              <w:left w:w="14" w:type="dxa"/>
              <w:bottom w:w="0" w:type="dxa"/>
              <w:right w:w="14" w:type="dxa"/>
            </w:tcMar>
            <w:vAlign w:val="bottom"/>
            <w:hideMark/>
          </w:tcPr>
          <w:p w14:paraId="697B2B47" w14:textId="77777777" w:rsidR="000E34A5" w:rsidRPr="00A526E0" w:rsidRDefault="000E34A5" w:rsidP="00BA7835">
            <w:pPr>
              <w:jc w:val="both"/>
              <w:rPr>
                <w:rFonts w:ascii="Tahoma" w:hAnsi="Tahoma" w:cs="Tahoma"/>
                <w:lang w:val="ro-RO"/>
              </w:rPr>
            </w:pPr>
          </w:p>
        </w:tc>
        <w:tc>
          <w:tcPr>
            <w:tcW w:w="616" w:type="dxa"/>
            <w:tcBorders>
              <w:top w:val="nil"/>
              <w:left w:val="nil"/>
              <w:bottom w:val="nil"/>
              <w:right w:val="nil"/>
            </w:tcBorders>
            <w:shd w:val="clear" w:color="auto" w:fill="auto"/>
            <w:noWrap/>
            <w:tcMar>
              <w:top w:w="14" w:type="dxa"/>
              <w:left w:w="14" w:type="dxa"/>
              <w:bottom w:w="0" w:type="dxa"/>
              <w:right w:w="14" w:type="dxa"/>
            </w:tcMar>
            <w:vAlign w:val="bottom"/>
            <w:hideMark/>
          </w:tcPr>
          <w:p w14:paraId="35383BBA" w14:textId="77777777" w:rsidR="000E34A5" w:rsidRPr="00A526E0" w:rsidRDefault="000E34A5" w:rsidP="00BA7835">
            <w:pPr>
              <w:jc w:val="both"/>
              <w:rPr>
                <w:rFonts w:ascii="Tahoma" w:hAnsi="Tahoma" w:cs="Tahoma"/>
                <w:lang w:val="ro-RO"/>
              </w:rPr>
            </w:pPr>
          </w:p>
        </w:tc>
      </w:tr>
    </w:tbl>
    <w:p w14:paraId="570A4AB1" w14:textId="7B37D425" w:rsidR="000E34A5" w:rsidRPr="00A526E0" w:rsidRDefault="000E34A5" w:rsidP="00BA7835">
      <w:pPr>
        <w:ind w:right="-30"/>
        <w:jc w:val="both"/>
        <w:rPr>
          <w:rFonts w:ascii="Tahoma" w:hAnsi="Tahoma" w:cs="Tahoma"/>
          <w:b/>
          <w:lang w:val="ro-RO"/>
        </w:rPr>
      </w:pPr>
      <w:r w:rsidRPr="00A526E0">
        <w:rPr>
          <w:rFonts w:ascii="Tahoma" w:hAnsi="Tahoma" w:cs="Tahoma"/>
          <w:b/>
          <w:lang w:val="ro-RO"/>
        </w:rPr>
        <w:t>Semnătura unei persoane  din conducere,                             Semnătura şi ştampila</w:t>
      </w:r>
    </w:p>
    <w:p w14:paraId="40E05EEA" w14:textId="49D6F5A1"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sau  a coordonatorului de proiect                                      unităţii prestatoare    </w:t>
      </w:r>
    </w:p>
    <w:p w14:paraId="7AA5FF16"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Ştampila</w:t>
      </w:r>
    </w:p>
    <w:p w14:paraId="4D37E527"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Data:  ___________________</w:t>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r>
    </w:p>
    <w:p w14:paraId="745EF43D" w14:textId="77777777" w:rsidR="000E34A5" w:rsidRPr="00A526E0" w:rsidRDefault="000E34A5" w:rsidP="00BA7835">
      <w:pPr>
        <w:ind w:right="-30" w:firstLine="180"/>
        <w:jc w:val="both"/>
        <w:rPr>
          <w:rFonts w:ascii="Tahoma" w:hAnsi="Tahoma" w:cs="Tahoma"/>
          <w:b/>
          <w:lang w:val="ro-RO"/>
        </w:rPr>
        <w:sectPr w:rsidR="000E34A5" w:rsidRPr="00A526E0" w:rsidSect="00B14D6E">
          <w:pgSz w:w="12240" w:h="15840"/>
          <w:pgMar w:top="1440" w:right="1440" w:bottom="1440" w:left="1440" w:header="708" w:footer="708" w:gutter="0"/>
          <w:cols w:space="708"/>
          <w:titlePg/>
          <w:docGrid w:linePitch="360"/>
        </w:sectPr>
      </w:pPr>
    </w:p>
    <w:p w14:paraId="79CCB7A6" w14:textId="77777777" w:rsidR="000E34A5" w:rsidRPr="00A526E0" w:rsidRDefault="000E34A5" w:rsidP="00BA7835">
      <w:pPr>
        <w:ind w:right="-30"/>
        <w:jc w:val="right"/>
        <w:rPr>
          <w:rFonts w:ascii="Tahoma" w:hAnsi="Tahoma" w:cs="Tahoma"/>
          <w:b/>
          <w:color w:val="000000"/>
          <w:lang w:val="ro-RO"/>
        </w:rPr>
      </w:pPr>
      <w:r w:rsidRPr="00A526E0">
        <w:rPr>
          <w:rFonts w:ascii="Tahoma" w:hAnsi="Tahoma" w:cs="Tahoma"/>
          <w:b/>
          <w:color w:val="000000"/>
          <w:lang w:val="ro-RO"/>
        </w:rPr>
        <w:lastRenderedPageBreak/>
        <w:t xml:space="preserve">        </w:t>
      </w:r>
      <w:r w:rsidRPr="00A526E0">
        <w:rPr>
          <w:rFonts w:ascii="Tahoma" w:hAnsi="Tahoma" w:cs="Tahoma"/>
          <w:b/>
          <w:color w:val="000000"/>
          <w:lang w:val="ro-RO"/>
        </w:rPr>
        <w:tab/>
      </w:r>
      <w:r w:rsidRPr="00A526E0">
        <w:rPr>
          <w:rFonts w:ascii="Tahoma" w:hAnsi="Tahoma" w:cs="Tahoma"/>
          <w:b/>
          <w:color w:val="000000"/>
          <w:lang w:val="ro-RO"/>
        </w:rPr>
        <w:tab/>
      </w:r>
      <w:r w:rsidRPr="00A526E0">
        <w:rPr>
          <w:rFonts w:ascii="Tahoma" w:hAnsi="Tahoma" w:cs="Tahoma"/>
          <w:b/>
          <w:color w:val="000000"/>
          <w:lang w:val="ro-RO"/>
        </w:rPr>
        <w:tab/>
      </w:r>
      <w:r w:rsidRPr="00A526E0">
        <w:rPr>
          <w:rFonts w:ascii="Tahoma" w:hAnsi="Tahoma" w:cs="Tahoma"/>
          <w:b/>
          <w:color w:val="000000"/>
          <w:lang w:val="ro-RO"/>
        </w:rPr>
        <w:tab/>
      </w:r>
      <w:r w:rsidRPr="00A526E0">
        <w:rPr>
          <w:rFonts w:ascii="Tahoma" w:hAnsi="Tahoma" w:cs="Tahoma"/>
          <w:b/>
          <w:color w:val="000000"/>
          <w:lang w:val="ro-RO"/>
        </w:rPr>
        <w:tab/>
      </w:r>
      <w:r w:rsidRPr="00A526E0">
        <w:rPr>
          <w:rFonts w:ascii="Tahoma" w:hAnsi="Tahoma" w:cs="Tahoma"/>
          <w:b/>
          <w:color w:val="000000"/>
          <w:lang w:val="ro-RO"/>
        </w:rPr>
        <w:tab/>
      </w:r>
      <w:r w:rsidRPr="00A526E0">
        <w:rPr>
          <w:rFonts w:ascii="Tahoma" w:hAnsi="Tahoma" w:cs="Tahoma"/>
          <w:b/>
          <w:color w:val="000000"/>
          <w:lang w:val="ro-RO"/>
        </w:rPr>
        <w:tab/>
        <w:t>ANEXA nr. 5 - Metodologia de finanțare</w:t>
      </w:r>
    </w:p>
    <w:p w14:paraId="3DAE664C" w14:textId="77777777" w:rsidR="000E34A5" w:rsidRPr="00A526E0" w:rsidRDefault="000E34A5" w:rsidP="00BA7835">
      <w:pPr>
        <w:ind w:right="-30"/>
        <w:jc w:val="both"/>
        <w:rPr>
          <w:rFonts w:ascii="Tahoma" w:hAnsi="Tahoma" w:cs="Tahoma"/>
          <w:color w:val="FF0000"/>
          <w:lang w:val="ro-RO"/>
        </w:rPr>
      </w:pPr>
    </w:p>
    <w:p w14:paraId="66974959" w14:textId="569A0A89"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DENUMIREA ORGANIZAŢIEI </w:t>
      </w:r>
    </w:p>
    <w:p w14:paraId="54E5D012" w14:textId="6E931CEF"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ADRESA </w:t>
      </w:r>
    </w:p>
    <w:p w14:paraId="0F6C1C3B" w14:textId="1CC9DDA2"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COD FISCAL </w:t>
      </w:r>
    </w:p>
    <w:p w14:paraId="4183C72B" w14:textId="07485D68" w:rsidR="000E34A5" w:rsidRPr="00A526E0" w:rsidRDefault="000E34A5" w:rsidP="00BA7835">
      <w:pPr>
        <w:ind w:right="-30"/>
        <w:jc w:val="both"/>
        <w:rPr>
          <w:rFonts w:ascii="Tahoma" w:hAnsi="Tahoma" w:cs="Tahoma"/>
          <w:lang w:val="ro-RO"/>
        </w:rPr>
      </w:pPr>
      <w:r w:rsidRPr="00A526E0">
        <w:rPr>
          <w:rFonts w:ascii="Tahoma" w:hAnsi="Tahoma" w:cs="Tahoma"/>
          <w:b/>
          <w:lang w:val="ro-RO"/>
        </w:rPr>
        <w:t xml:space="preserve">TEL/FAX </w:t>
      </w:r>
    </w:p>
    <w:p w14:paraId="777C9E40" w14:textId="77777777" w:rsidR="000E34A5" w:rsidRPr="00A526E0" w:rsidRDefault="000E34A5" w:rsidP="00BA7835">
      <w:pPr>
        <w:ind w:right="-30"/>
        <w:jc w:val="both"/>
        <w:rPr>
          <w:rFonts w:ascii="Tahoma" w:hAnsi="Tahoma" w:cs="Tahoma"/>
          <w:b/>
          <w:color w:val="FF0000"/>
          <w:lang w:val="ro-RO" w:eastAsia="ro-RO"/>
        </w:rPr>
      </w:pPr>
    </w:p>
    <w:p w14:paraId="02CFF118" w14:textId="77777777" w:rsidR="000E34A5" w:rsidRPr="00A526E0" w:rsidRDefault="000E34A5" w:rsidP="00BA7835">
      <w:pPr>
        <w:ind w:right="-30"/>
        <w:jc w:val="center"/>
        <w:rPr>
          <w:rFonts w:ascii="Tahoma" w:hAnsi="Tahoma" w:cs="Tahoma"/>
          <w:b/>
          <w:lang w:val="ro-RO" w:eastAsia="ro-RO"/>
        </w:rPr>
      </w:pPr>
      <w:r w:rsidRPr="00A526E0">
        <w:rPr>
          <w:rFonts w:ascii="Tahoma" w:hAnsi="Tahoma" w:cs="Tahoma"/>
          <w:b/>
          <w:lang w:val="ro-RO" w:eastAsia="ro-RO"/>
        </w:rPr>
        <w:t>SITUAŢIE RECAPITULATIVĂ</w:t>
      </w:r>
    </w:p>
    <w:p w14:paraId="7E60D24C" w14:textId="77777777" w:rsidR="000E34A5" w:rsidRPr="00A526E0" w:rsidRDefault="000E34A5" w:rsidP="00BA7835">
      <w:pPr>
        <w:ind w:right="-30"/>
        <w:jc w:val="center"/>
        <w:rPr>
          <w:rFonts w:ascii="Tahoma" w:hAnsi="Tahoma" w:cs="Tahoma"/>
          <w:b/>
          <w:lang w:val="ro-RO" w:eastAsia="ro-RO"/>
        </w:rPr>
      </w:pPr>
      <w:r w:rsidRPr="00A526E0">
        <w:rPr>
          <w:rFonts w:ascii="Tahoma" w:hAnsi="Tahoma" w:cs="Tahoma"/>
          <w:b/>
          <w:lang w:val="ro-RO" w:eastAsia="ro-RO"/>
        </w:rPr>
        <w:t>PRIVIND CONTRIBUŢIILE LA BUGETUL CONSOLIDAT</w:t>
      </w:r>
    </w:p>
    <w:p w14:paraId="6370B0BC" w14:textId="77777777" w:rsidR="000E34A5" w:rsidRPr="00A526E0" w:rsidRDefault="000E34A5" w:rsidP="00BA7835">
      <w:pPr>
        <w:ind w:right="-30"/>
        <w:jc w:val="both"/>
        <w:rPr>
          <w:rFonts w:ascii="Tahoma" w:hAnsi="Tahoma" w:cs="Tahoma"/>
          <w:lang w:val="ro-RO" w:eastAsia="ro-RO"/>
        </w:rPr>
      </w:pPr>
    </w:p>
    <w:p w14:paraId="75390844" w14:textId="77777777" w:rsidR="000E34A5" w:rsidRPr="00A526E0" w:rsidRDefault="000E34A5" w:rsidP="00BA7835">
      <w:pPr>
        <w:ind w:right="-30"/>
        <w:jc w:val="both"/>
        <w:rPr>
          <w:rFonts w:ascii="Tahoma" w:hAnsi="Tahoma" w:cs="Tahoma"/>
          <w:lang w:val="ro-RO" w:eastAsia="ro-RO"/>
        </w:rPr>
      </w:pPr>
      <w:r w:rsidRPr="00A526E0">
        <w:rPr>
          <w:rFonts w:ascii="Tahoma" w:hAnsi="Tahoma" w:cs="Tahoma"/>
          <w:lang w:val="ro-RO" w:eastAsia="ro-RO"/>
        </w:rPr>
        <w:tab/>
      </w:r>
      <w:r w:rsidRPr="00A526E0">
        <w:rPr>
          <w:rFonts w:ascii="Tahoma" w:hAnsi="Tahoma" w:cs="Tahoma"/>
          <w:lang w:val="ro-RO" w:eastAsia="ro-RO"/>
        </w:rPr>
        <w:tab/>
      </w:r>
      <w:r w:rsidRPr="00A526E0">
        <w:rPr>
          <w:rFonts w:ascii="Tahoma" w:hAnsi="Tahoma" w:cs="Tahoma"/>
          <w:lang w:val="ro-RO" w:eastAsia="ro-RO"/>
        </w:rPr>
        <w:tab/>
      </w:r>
      <w:r w:rsidRPr="00A526E0">
        <w:rPr>
          <w:rFonts w:ascii="Tahoma" w:hAnsi="Tahoma" w:cs="Tahoma"/>
          <w:lang w:val="ro-RO" w:eastAsia="ro-RO"/>
        </w:rPr>
        <w:tab/>
      </w:r>
      <w:r w:rsidRPr="00A526E0">
        <w:rPr>
          <w:rFonts w:ascii="Tahoma" w:hAnsi="Tahoma" w:cs="Tahoma"/>
          <w:lang w:val="ro-RO" w:eastAsia="ro-RO"/>
        </w:rPr>
        <w:tab/>
      </w:r>
      <w:r w:rsidRPr="00A526E0">
        <w:rPr>
          <w:rFonts w:ascii="Tahoma" w:hAnsi="Tahoma" w:cs="Tahoma"/>
          <w:lang w:val="ro-RO" w:eastAsia="ro-RO"/>
        </w:rPr>
        <w:tab/>
      </w:r>
      <w:r w:rsidRPr="00A526E0">
        <w:rPr>
          <w:rFonts w:ascii="Tahoma" w:hAnsi="Tahoma" w:cs="Tahoma"/>
          <w:lang w:val="ro-RO" w:eastAsia="ro-RO"/>
        </w:rPr>
        <w:tab/>
      </w:r>
      <w:r w:rsidRPr="00A526E0">
        <w:rPr>
          <w:rFonts w:ascii="Tahoma" w:hAnsi="Tahoma" w:cs="Tahoma"/>
          <w:lang w:val="ro-RO" w:eastAsia="ro-RO"/>
        </w:rPr>
        <w:tab/>
      </w:r>
      <w:r w:rsidRPr="00A526E0">
        <w:rPr>
          <w:rFonts w:ascii="Tahoma" w:hAnsi="Tahoma" w:cs="Tahoma"/>
          <w:lang w:val="ro-RO" w:eastAsia="ro-RO"/>
        </w:rPr>
        <w:tab/>
      </w:r>
      <w:r w:rsidRPr="00A526E0">
        <w:rPr>
          <w:rFonts w:ascii="Tahoma" w:hAnsi="Tahoma" w:cs="Tahoma"/>
          <w:lang w:val="ro-RO" w:eastAsia="ro-RO"/>
        </w:rPr>
        <w:tab/>
      </w:r>
      <w:r w:rsidRPr="00A526E0">
        <w:rPr>
          <w:rFonts w:ascii="Tahoma" w:hAnsi="Tahoma" w:cs="Tahoma"/>
          <w:lang w:val="ro-RO" w:eastAsia="ro-RO"/>
        </w:rPr>
        <w:tab/>
      </w:r>
      <w:r w:rsidRPr="00A526E0">
        <w:rPr>
          <w:rFonts w:ascii="Tahoma" w:hAnsi="Tahoma" w:cs="Tahoma"/>
          <w:lang w:val="ro-RO" w:eastAsia="ro-RO"/>
        </w:rPr>
        <w:tab/>
        <w:t xml:space="preserve"> - lei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4063"/>
        <w:gridCol w:w="2306"/>
        <w:gridCol w:w="2348"/>
      </w:tblGrid>
      <w:tr w:rsidR="000E34A5" w:rsidRPr="00A526E0" w14:paraId="57548682" w14:textId="77777777" w:rsidTr="00D752A0">
        <w:tc>
          <w:tcPr>
            <w:tcW w:w="648" w:type="dxa"/>
          </w:tcPr>
          <w:p w14:paraId="27FF0F17" w14:textId="77777777" w:rsidR="000E34A5" w:rsidRPr="00A526E0" w:rsidRDefault="000E34A5" w:rsidP="00BA7835">
            <w:pPr>
              <w:ind w:right="-30"/>
              <w:jc w:val="both"/>
              <w:rPr>
                <w:rFonts w:ascii="Tahoma" w:hAnsi="Tahoma" w:cs="Tahoma"/>
                <w:lang w:val="ro-RO" w:eastAsia="ro-RO"/>
              </w:rPr>
            </w:pPr>
            <w:r w:rsidRPr="00A526E0">
              <w:rPr>
                <w:rFonts w:ascii="Tahoma" w:hAnsi="Tahoma" w:cs="Tahoma"/>
                <w:lang w:val="ro-RO" w:eastAsia="ro-RO"/>
              </w:rPr>
              <w:t>Nr.</w:t>
            </w:r>
          </w:p>
        </w:tc>
        <w:tc>
          <w:tcPr>
            <w:tcW w:w="4410" w:type="dxa"/>
          </w:tcPr>
          <w:p w14:paraId="7EF2BEE4" w14:textId="77777777" w:rsidR="000E34A5" w:rsidRPr="00A526E0" w:rsidRDefault="000E34A5" w:rsidP="00BA7835">
            <w:pPr>
              <w:ind w:right="-30"/>
              <w:jc w:val="both"/>
              <w:rPr>
                <w:rFonts w:ascii="Tahoma" w:hAnsi="Tahoma" w:cs="Tahoma"/>
                <w:lang w:val="ro-RO" w:eastAsia="ro-RO"/>
              </w:rPr>
            </w:pPr>
            <w:r w:rsidRPr="00A526E0">
              <w:rPr>
                <w:rFonts w:ascii="Tahoma" w:hAnsi="Tahoma" w:cs="Tahoma"/>
                <w:lang w:val="ro-RO" w:eastAsia="ro-RO"/>
              </w:rPr>
              <w:t>Explicaţii</w:t>
            </w:r>
          </w:p>
        </w:tc>
        <w:tc>
          <w:tcPr>
            <w:tcW w:w="2529" w:type="dxa"/>
          </w:tcPr>
          <w:p w14:paraId="4192335A" w14:textId="77777777" w:rsidR="000E34A5" w:rsidRPr="00A526E0" w:rsidRDefault="000E34A5" w:rsidP="00BA7835">
            <w:pPr>
              <w:ind w:right="-30"/>
              <w:jc w:val="both"/>
              <w:rPr>
                <w:rFonts w:ascii="Tahoma" w:hAnsi="Tahoma" w:cs="Tahoma"/>
                <w:lang w:val="ro-RO" w:eastAsia="ro-RO"/>
              </w:rPr>
            </w:pPr>
            <w:r w:rsidRPr="00A526E0">
              <w:rPr>
                <w:rFonts w:ascii="Tahoma" w:hAnsi="Tahoma" w:cs="Tahoma"/>
                <w:lang w:val="ro-RO" w:eastAsia="ro-RO"/>
              </w:rPr>
              <w:t>Suma</w:t>
            </w:r>
          </w:p>
        </w:tc>
        <w:tc>
          <w:tcPr>
            <w:tcW w:w="2529" w:type="dxa"/>
          </w:tcPr>
          <w:p w14:paraId="20C8EDB9" w14:textId="77777777" w:rsidR="000E34A5" w:rsidRPr="00A526E0" w:rsidRDefault="000E34A5" w:rsidP="00BA7835">
            <w:pPr>
              <w:ind w:right="-30"/>
              <w:jc w:val="both"/>
              <w:rPr>
                <w:rFonts w:ascii="Tahoma" w:hAnsi="Tahoma" w:cs="Tahoma"/>
                <w:lang w:val="ro-RO" w:eastAsia="ro-RO"/>
              </w:rPr>
            </w:pPr>
            <w:r w:rsidRPr="00A526E0">
              <w:rPr>
                <w:rFonts w:ascii="Tahoma" w:hAnsi="Tahoma" w:cs="Tahoma"/>
                <w:lang w:val="ro-RO" w:eastAsia="ro-RO"/>
              </w:rPr>
              <w:t>Nr. şi data ordinului de plată</w:t>
            </w:r>
          </w:p>
        </w:tc>
      </w:tr>
      <w:tr w:rsidR="000E34A5" w:rsidRPr="00A526E0" w14:paraId="1181880A" w14:textId="77777777" w:rsidTr="00D752A0">
        <w:tc>
          <w:tcPr>
            <w:tcW w:w="648" w:type="dxa"/>
          </w:tcPr>
          <w:p w14:paraId="60B8FAD2" w14:textId="77777777" w:rsidR="000E34A5" w:rsidRPr="00A526E0" w:rsidRDefault="000E34A5" w:rsidP="00BA7835">
            <w:pPr>
              <w:ind w:right="-30"/>
              <w:jc w:val="both"/>
              <w:rPr>
                <w:rFonts w:ascii="Tahoma" w:hAnsi="Tahoma" w:cs="Tahoma"/>
                <w:lang w:val="ro-RO" w:eastAsia="ro-RO"/>
              </w:rPr>
            </w:pPr>
            <w:r w:rsidRPr="00A526E0">
              <w:rPr>
                <w:rFonts w:ascii="Tahoma" w:hAnsi="Tahoma" w:cs="Tahoma"/>
                <w:lang w:val="ro-RO" w:eastAsia="ro-RO"/>
              </w:rPr>
              <w:t>1.</w:t>
            </w:r>
          </w:p>
        </w:tc>
        <w:tc>
          <w:tcPr>
            <w:tcW w:w="4410" w:type="dxa"/>
          </w:tcPr>
          <w:p w14:paraId="337B4313" w14:textId="77777777" w:rsidR="000E34A5" w:rsidRPr="00A526E0" w:rsidRDefault="000E34A5" w:rsidP="00BA7835">
            <w:pPr>
              <w:ind w:right="-30"/>
              <w:jc w:val="both"/>
              <w:rPr>
                <w:rFonts w:ascii="Tahoma" w:hAnsi="Tahoma" w:cs="Tahoma"/>
                <w:b/>
                <w:lang w:val="ro-RO" w:eastAsia="ro-RO"/>
              </w:rPr>
            </w:pPr>
            <w:r w:rsidRPr="00A526E0">
              <w:rPr>
                <w:rFonts w:ascii="Tahoma" w:hAnsi="Tahoma" w:cs="Tahoma"/>
                <w:b/>
                <w:lang w:val="ro-RO" w:eastAsia="ro-RO"/>
              </w:rPr>
              <w:t>Total brut stat de plată</w:t>
            </w:r>
          </w:p>
          <w:p w14:paraId="1AC90240" w14:textId="77777777" w:rsidR="000E34A5" w:rsidRPr="00A526E0" w:rsidRDefault="000E34A5" w:rsidP="00BA7835">
            <w:pPr>
              <w:ind w:right="-30"/>
              <w:jc w:val="both"/>
              <w:rPr>
                <w:rFonts w:ascii="Tahoma" w:hAnsi="Tahoma" w:cs="Tahoma"/>
                <w:b/>
                <w:lang w:val="ro-RO" w:eastAsia="ro-RO"/>
              </w:rPr>
            </w:pPr>
          </w:p>
        </w:tc>
        <w:tc>
          <w:tcPr>
            <w:tcW w:w="2529" w:type="dxa"/>
          </w:tcPr>
          <w:p w14:paraId="2C681CA1" w14:textId="77777777" w:rsidR="000E34A5" w:rsidRPr="00A526E0" w:rsidRDefault="000E34A5" w:rsidP="00BA7835">
            <w:pPr>
              <w:ind w:right="-30"/>
              <w:jc w:val="both"/>
              <w:rPr>
                <w:rFonts w:ascii="Tahoma" w:hAnsi="Tahoma" w:cs="Tahoma"/>
                <w:lang w:val="ro-RO" w:eastAsia="ro-RO"/>
              </w:rPr>
            </w:pPr>
          </w:p>
        </w:tc>
        <w:tc>
          <w:tcPr>
            <w:tcW w:w="2529" w:type="dxa"/>
          </w:tcPr>
          <w:p w14:paraId="311F1BFD" w14:textId="77777777" w:rsidR="000E34A5" w:rsidRPr="00A526E0" w:rsidRDefault="000E34A5" w:rsidP="00BA7835">
            <w:pPr>
              <w:ind w:right="-30"/>
              <w:jc w:val="both"/>
              <w:rPr>
                <w:rFonts w:ascii="Tahoma" w:hAnsi="Tahoma" w:cs="Tahoma"/>
                <w:lang w:val="ro-RO" w:eastAsia="ro-RO"/>
              </w:rPr>
            </w:pPr>
          </w:p>
        </w:tc>
      </w:tr>
      <w:tr w:rsidR="000E34A5" w:rsidRPr="00A526E0" w14:paraId="47767122" w14:textId="77777777" w:rsidTr="00D752A0">
        <w:tc>
          <w:tcPr>
            <w:tcW w:w="648" w:type="dxa"/>
          </w:tcPr>
          <w:p w14:paraId="314C93EB" w14:textId="77777777" w:rsidR="000E34A5" w:rsidRPr="00A526E0" w:rsidRDefault="000E34A5" w:rsidP="00BA7835">
            <w:pPr>
              <w:ind w:right="-30"/>
              <w:jc w:val="both"/>
              <w:rPr>
                <w:rFonts w:ascii="Tahoma" w:hAnsi="Tahoma" w:cs="Tahoma"/>
                <w:lang w:val="ro-RO" w:eastAsia="ro-RO"/>
              </w:rPr>
            </w:pPr>
            <w:r w:rsidRPr="00A526E0">
              <w:rPr>
                <w:rFonts w:ascii="Tahoma" w:hAnsi="Tahoma" w:cs="Tahoma"/>
                <w:lang w:val="ro-RO" w:eastAsia="ro-RO"/>
              </w:rPr>
              <w:t>2.</w:t>
            </w:r>
          </w:p>
        </w:tc>
        <w:tc>
          <w:tcPr>
            <w:tcW w:w="4410" w:type="dxa"/>
          </w:tcPr>
          <w:p w14:paraId="61D35F42" w14:textId="77777777" w:rsidR="000E34A5" w:rsidRPr="00A526E0" w:rsidRDefault="000E34A5" w:rsidP="00BA7835">
            <w:pPr>
              <w:ind w:right="-30"/>
              <w:jc w:val="both"/>
              <w:rPr>
                <w:rFonts w:ascii="Tahoma" w:hAnsi="Tahoma" w:cs="Tahoma"/>
                <w:b/>
                <w:lang w:val="ro-RO" w:eastAsia="ro-RO"/>
              </w:rPr>
            </w:pPr>
            <w:r w:rsidRPr="00A526E0">
              <w:rPr>
                <w:rFonts w:ascii="Tahoma" w:hAnsi="Tahoma" w:cs="Tahoma"/>
                <w:b/>
                <w:lang w:val="ro-RO" w:eastAsia="ro-RO"/>
              </w:rPr>
              <w:t>Total reţineri, din care:</w:t>
            </w:r>
          </w:p>
        </w:tc>
        <w:tc>
          <w:tcPr>
            <w:tcW w:w="2529" w:type="dxa"/>
          </w:tcPr>
          <w:p w14:paraId="04FA4C5C" w14:textId="77777777" w:rsidR="000E34A5" w:rsidRPr="00A526E0" w:rsidRDefault="000E34A5" w:rsidP="00BA7835">
            <w:pPr>
              <w:ind w:right="-30"/>
              <w:jc w:val="both"/>
              <w:rPr>
                <w:rFonts w:ascii="Tahoma" w:hAnsi="Tahoma" w:cs="Tahoma"/>
                <w:lang w:val="ro-RO" w:eastAsia="ro-RO"/>
              </w:rPr>
            </w:pPr>
          </w:p>
        </w:tc>
        <w:tc>
          <w:tcPr>
            <w:tcW w:w="2529" w:type="dxa"/>
          </w:tcPr>
          <w:p w14:paraId="11500FAF" w14:textId="77777777" w:rsidR="000E34A5" w:rsidRPr="00A526E0" w:rsidRDefault="000E34A5" w:rsidP="00BA7835">
            <w:pPr>
              <w:ind w:right="-30"/>
              <w:jc w:val="both"/>
              <w:rPr>
                <w:rFonts w:ascii="Tahoma" w:hAnsi="Tahoma" w:cs="Tahoma"/>
                <w:lang w:val="ro-RO" w:eastAsia="ro-RO"/>
              </w:rPr>
            </w:pPr>
          </w:p>
        </w:tc>
      </w:tr>
      <w:tr w:rsidR="000E34A5" w:rsidRPr="00A526E0" w14:paraId="056603C9" w14:textId="77777777" w:rsidTr="00D752A0">
        <w:tc>
          <w:tcPr>
            <w:tcW w:w="648" w:type="dxa"/>
          </w:tcPr>
          <w:p w14:paraId="25DF06E9" w14:textId="77777777" w:rsidR="000E34A5" w:rsidRPr="00A526E0" w:rsidRDefault="000E34A5" w:rsidP="00BA7835">
            <w:pPr>
              <w:ind w:right="-30"/>
              <w:jc w:val="both"/>
              <w:rPr>
                <w:rFonts w:ascii="Tahoma" w:hAnsi="Tahoma" w:cs="Tahoma"/>
                <w:lang w:val="ro-RO" w:eastAsia="ro-RO"/>
              </w:rPr>
            </w:pPr>
          </w:p>
        </w:tc>
        <w:tc>
          <w:tcPr>
            <w:tcW w:w="4410" w:type="dxa"/>
          </w:tcPr>
          <w:p w14:paraId="7818DF26" w14:textId="77777777" w:rsidR="000E34A5" w:rsidRPr="00A526E0" w:rsidRDefault="000E34A5" w:rsidP="00BA7835">
            <w:pPr>
              <w:ind w:right="-30"/>
              <w:jc w:val="both"/>
              <w:rPr>
                <w:rFonts w:ascii="Tahoma" w:hAnsi="Tahoma" w:cs="Tahoma"/>
                <w:lang w:val="ro-RO" w:eastAsia="ro-RO"/>
              </w:rPr>
            </w:pPr>
            <w:r w:rsidRPr="00A526E0">
              <w:rPr>
                <w:rFonts w:ascii="Tahoma" w:hAnsi="Tahoma" w:cs="Tahoma"/>
                <w:lang w:val="ro-RO" w:eastAsia="ro-RO"/>
              </w:rPr>
              <w:t xml:space="preserve">impozitul pe total sume brute </w:t>
            </w:r>
          </w:p>
        </w:tc>
        <w:tc>
          <w:tcPr>
            <w:tcW w:w="2529" w:type="dxa"/>
          </w:tcPr>
          <w:p w14:paraId="6D35B215" w14:textId="77777777" w:rsidR="000E34A5" w:rsidRPr="00A526E0" w:rsidRDefault="000E34A5" w:rsidP="00BA7835">
            <w:pPr>
              <w:ind w:right="-30"/>
              <w:jc w:val="both"/>
              <w:rPr>
                <w:rFonts w:ascii="Tahoma" w:hAnsi="Tahoma" w:cs="Tahoma"/>
                <w:lang w:val="ro-RO" w:eastAsia="ro-RO"/>
              </w:rPr>
            </w:pPr>
          </w:p>
        </w:tc>
        <w:tc>
          <w:tcPr>
            <w:tcW w:w="2529" w:type="dxa"/>
          </w:tcPr>
          <w:p w14:paraId="3FFDC471" w14:textId="77777777" w:rsidR="000E34A5" w:rsidRPr="00A526E0" w:rsidRDefault="000E34A5" w:rsidP="00BA7835">
            <w:pPr>
              <w:ind w:right="-30"/>
              <w:jc w:val="both"/>
              <w:rPr>
                <w:rFonts w:ascii="Tahoma" w:hAnsi="Tahoma" w:cs="Tahoma"/>
                <w:lang w:val="ro-RO" w:eastAsia="ro-RO"/>
              </w:rPr>
            </w:pPr>
          </w:p>
        </w:tc>
      </w:tr>
      <w:tr w:rsidR="000E34A5" w:rsidRPr="00A526E0" w14:paraId="0E368F8E" w14:textId="77777777" w:rsidTr="00D752A0">
        <w:tc>
          <w:tcPr>
            <w:tcW w:w="648" w:type="dxa"/>
          </w:tcPr>
          <w:p w14:paraId="35ABFC9A" w14:textId="77777777" w:rsidR="000E34A5" w:rsidRPr="00A526E0" w:rsidRDefault="000E34A5" w:rsidP="00BA7835">
            <w:pPr>
              <w:ind w:right="-30"/>
              <w:jc w:val="both"/>
              <w:rPr>
                <w:rFonts w:ascii="Tahoma" w:hAnsi="Tahoma" w:cs="Tahoma"/>
                <w:lang w:val="ro-RO" w:eastAsia="ro-RO"/>
              </w:rPr>
            </w:pPr>
          </w:p>
        </w:tc>
        <w:tc>
          <w:tcPr>
            <w:tcW w:w="4410" w:type="dxa"/>
          </w:tcPr>
          <w:p w14:paraId="22067DD5" w14:textId="77777777" w:rsidR="000E34A5" w:rsidRPr="00A526E0" w:rsidRDefault="000E34A5" w:rsidP="00BA7835">
            <w:pPr>
              <w:ind w:right="-30"/>
              <w:jc w:val="both"/>
              <w:rPr>
                <w:rFonts w:ascii="Tahoma" w:hAnsi="Tahoma" w:cs="Tahoma"/>
                <w:lang w:val="ro-RO" w:eastAsia="ro-RO"/>
              </w:rPr>
            </w:pPr>
            <w:r w:rsidRPr="00A526E0">
              <w:rPr>
                <w:rFonts w:ascii="Tahoma" w:hAnsi="Tahoma" w:cs="Tahoma"/>
                <w:lang w:val="ro-RO" w:eastAsia="ro-RO"/>
              </w:rPr>
              <w:t xml:space="preserve">contribuţia la fond şomaj </w:t>
            </w:r>
          </w:p>
        </w:tc>
        <w:tc>
          <w:tcPr>
            <w:tcW w:w="2529" w:type="dxa"/>
          </w:tcPr>
          <w:p w14:paraId="6E161EB5" w14:textId="77777777" w:rsidR="000E34A5" w:rsidRPr="00A526E0" w:rsidRDefault="000E34A5" w:rsidP="00BA7835">
            <w:pPr>
              <w:ind w:right="-30"/>
              <w:jc w:val="both"/>
              <w:rPr>
                <w:rFonts w:ascii="Tahoma" w:hAnsi="Tahoma" w:cs="Tahoma"/>
                <w:lang w:val="ro-RO" w:eastAsia="ro-RO"/>
              </w:rPr>
            </w:pPr>
          </w:p>
        </w:tc>
        <w:tc>
          <w:tcPr>
            <w:tcW w:w="2529" w:type="dxa"/>
          </w:tcPr>
          <w:p w14:paraId="61A4E6C9" w14:textId="77777777" w:rsidR="000E34A5" w:rsidRPr="00A526E0" w:rsidRDefault="000E34A5" w:rsidP="00BA7835">
            <w:pPr>
              <w:ind w:right="-30"/>
              <w:jc w:val="both"/>
              <w:rPr>
                <w:rFonts w:ascii="Tahoma" w:hAnsi="Tahoma" w:cs="Tahoma"/>
                <w:lang w:val="ro-RO" w:eastAsia="ro-RO"/>
              </w:rPr>
            </w:pPr>
          </w:p>
        </w:tc>
      </w:tr>
      <w:tr w:rsidR="000E34A5" w:rsidRPr="00A526E0" w14:paraId="64BEAFD2" w14:textId="77777777" w:rsidTr="00D752A0">
        <w:tc>
          <w:tcPr>
            <w:tcW w:w="648" w:type="dxa"/>
          </w:tcPr>
          <w:p w14:paraId="5E2DE897" w14:textId="77777777" w:rsidR="000E34A5" w:rsidRPr="00A526E0" w:rsidRDefault="000E34A5" w:rsidP="00BA7835">
            <w:pPr>
              <w:ind w:right="-30"/>
              <w:jc w:val="both"/>
              <w:rPr>
                <w:rFonts w:ascii="Tahoma" w:hAnsi="Tahoma" w:cs="Tahoma"/>
                <w:lang w:val="ro-RO" w:eastAsia="ro-RO"/>
              </w:rPr>
            </w:pPr>
          </w:p>
        </w:tc>
        <w:tc>
          <w:tcPr>
            <w:tcW w:w="4410" w:type="dxa"/>
          </w:tcPr>
          <w:p w14:paraId="2240D6ED" w14:textId="77777777" w:rsidR="000E34A5" w:rsidRPr="00A526E0" w:rsidRDefault="000E34A5" w:rsidP="00BA7835">
            <w:pPr>
              <w:ind w:right="-30"/>
              <w:jc w:val="both"/>
              <w:rPr>
                <w:rFonts w:ascii="Tahoma" w:hAnsi="Tahoma" w:cs="Tahoma"/>
                <w:lang w:val="ro-RO" w:eastAsia="ro-RO"/>
              </w:rPr>
            </w:pPr>
            <w:r w:rsidRPr="00A526E0">
              <w:rPr>
                <w:rFonts w:ascii="Tahoma" w:hAnsi="Tahoma" w:cs="Tahoma"/>
                <w:lang w:val="ro-RO" w:eastAsia="ro-RO"/>
              </w:rPr>
              <w:t xml:space="preserve">contrib. indiv. asig. soc. </w:t>
            </w:r>
          </w:p>
        </w:tc>
        <w:tc>
          <w:tcPr>
            <w:tcW w:w="2529" w:type="dxa"/>
          </w:tcPr>
          <w:p w14:paraId="2C82156B" w14:textId="77777777" w:rsidR="000E34A5" w:rsidRPr="00A526E0" w:rsidRDefault="000E34A5" w:rsidP="00BA7835">
            <w:pPr>
              <w:ind w:right="-30"/>
              <w:jc w:val="both"/>
              <w:rPr>
                <w:rFonts w:ascii="Tahoma" w:hAnsi="Tahoma" w:cs="Tahoma"/>
                <w:lang w:val="ro-RO" w:eastAsia="ro-RO"/>
              </w:rPr>
            </w:pPr>
          </w:p>
        </w:tc>
        <w:tc>
          <w:tcPr>
            <w:tcW w:w="2529" w:type="dxa"/>
          </w:tcPr>
          <w:p w14:paraId="157C831D" w14:textId="77777777" w:rsidR="000E34A5" w:rsidRPr="00A526E0" w:rsidRDefault="000E34A5" w:rsidP="00BA7835">
            <w:pPr>
              <w:ind w:right="-30"/>
              <w:jc w:val="both"/>
              <w:rPr>
                <w:rFonts w:ascii="Tahoma" w:hAnsi="Tahoma" w:cs="Tahoma"/>
                <w:lang w:val="ro-RO" w:eastAsia="ro-RO"/>
              </w:rPr>
            </w:pPr>
          </w:p>
        </w:tc>
      </w:tr>
      <w:tr w:rsidR="000E34A5" w:rsidRPr="00A526E0" w14:paraId="1059E026" w14:textId="77777777" w:rsidTr="00D752A0">
        <w:tc>
          <w:tcPr>
            <w:tcW w:w="648" w:type="dxa"/>
          </w:tcPr>
          <w:p w14:paraId="026C05A7" w14:textId="77777777" w:rsidR="000E34A5" w:rsidRPr="00A526E0" w:rsidRDefault="000E34A5" w:rsidP="00BA7835">
            <w:pPr>
              <w:ind w:right="-30"/>
              <w:jc w:val="both"/>
              <w:rPr>
                <w:rFonts w:ascii="Tahoma" w:hAnsi="Tahoma" w:cs="Tahoma"/>
                <w:lang w:val="ro-RO" w:eastAsia="ro-RO"/>
              </w:rPr>
            </w:pPr>
          </w:p>
        </w:tc>
        <w:tc>
          <w:tcPr>
            <w:tcW w:w="4410" w:type="dxa"/>
          </w:tcPr>
          <w:p w14:paraId="05217C89" w14:textId="77777777" w:rsidR="000E34A5" w:rsidRPr="00A526E0" w:rsidRDefault="000E34A5" w:rsidP="00BA7835">
            <w:pPr>
              <w:ind w:right="-30"/>
              <w:jc w:val="both"/>
              <w:rPr>
                <w:rFonts w:ascii="Tahoma" w:hAnsi="Tahoma" w:cs="Tahoma"/>
                <w:lang w:val="ro-RO" w:eastAsia="ro-RO"/>
              </w:rPr>
            </w:pPr>
            <w:r w:rsidRPr="00A526E0">
              <w:rPr>
                <w:rFonts w:ascii="Tahoma" w:hAnsi="Tahoma" w:cs="Tahoma"/>
                <w:lang w:val="ro-RO" w:eastAsia="ro-RO"/>
              </w:rPr>
              <w:t xml:space="preserve">contrib. de asig. soc. sănătate </w:t>
            </w:r>
          </w:p>
        </w:tc>
        <w:tc>
          <w:tcPr>
            <w:tcW w:w="2529" w:type="dxa"/>
          </w:tcPr>
          <w:p w14:paraId="70B35555" w14:textId="77777777" w:rsidR="000E34A5" w:rsidRPr="00A526E0" w:rsidRDefault="000E34A5" w:rsidP="00BA7835">
            <w:pPr>
              <w:ind w:right="-30"/>
              <w:jc w:val="both"/>
              <w:rPr>
                <w:rFonts w:ascii="Tahoma" w:hAnsi="Tahoma" w:cs="Tahoma"/>
                <w:lang w:val="ro-RO" w:eastAsia="ro-RO"/>
              </w:rPr>
            </w:pPr>
          </w:p>
        </w:tc>
        <w:tc>
          <w:tcPr>
            <w:tcW w:w="2529" w:type="dxa"/>
          </w:tcPr>
          <w:p w14:paraId="2ADD8C3E" w14:textId="77777777" w:rsidR="000E34A5" w:rsidRPr="00A526E0" w:rsidRDefault="000E34A5" w:rsidP="00BA7835">
            <w:pPr>
              <w:ind w:right="-30"/>
              <w:jc w:val="both"/>
              <w:rPr>
                <w:rFonts w:ascii="Tahoma" w:hAnsi="Tahoma" w:cs="Tahoma"/>
                <w:lang w:val="ro-RO" w:eastAsia="ro-RO"/>
              </w:rPr>
            </w:pPr>
          </w:p>
        </w:tc>
      </w:tr>
      <w:tr w:rsidR="000E34A5" w:rsidRPr="00A526E0" w14:paraId="5969F513" w14:textId="77777777" w:rsidTr="00D752A0">
        <w:tc>
          <w:tcPr>
            <w:tcW w:w="648" w:type="dxa"/>
          </w:tcPr>
          <w:p w14:paraId="62F8B911" w14:textId="77777777" w:rsidR="000E34A5" w:rsidRPr="00A526E0" w:rsidRDefault="000E34A5" w:rsidP="00BA7835">
            <w:pPr>
              <w:ind w:right="-30"/>
              <w:jc w:val="both"/>
              <w:rPr>
                <w:rFonts w:ascii="Tahoma" w:hAnsi="Tahoma" w:cs="Tahoma"/>
                <w:lang w:val="ro-RO" w:eastAsia="ro-RO"/>
              </w:rPr>
            </w:pPr>
          </w:p>
        </w:tc>
        <w:tc>
          <w:tcPr>
            <w:tcW w:w="4410" w:type="dxa"/>
          </w:tcPr>
          <w:p w14:paraId="7AE0A1E8" w14:textId="77777777" w:rsidR="000E34A5" w:rsidRPr="00A526E0" w:rsidRDefault="000E34A5" w:rsidP="00BA7835">
            <w:pPr>
              <w:ind w:right="-30"/>
              <w:jc w:val="both"/>
              <w:rPr>
                <w:rFonts w:ascii="Tahoma" w:hAnsi="Tahoma" w:cs="Tahoma"/>
                <w:lang w:val="ro-RO" w:eastAsia="ro-RO"/>
              </w:rPr>
            </w:pPr>
          </w:p>
        </w:tc>
        <w:tc>
          <w:tcPr>
            <w:tcW w:w="2529" w:type="dxa"/>
          </w:tcPr>
          <w:p w14:paraId="16B02E3B" w14:textId="77777777" w:rsidR="000E34A5" w:rsidRPr="00A526E0" w:rsidRDefault="000E34A5" w:rsidP="00BA7835">
            <w:pPr>
              <w:ind w:right="-30"/>
              <w:jc w:val="both"/>
              <w:rPr>
                <w:rFonts w:ascii="Tahoma" w:hAnsi="Tahoma" w:cs="Tahoma"/>
                <w:lang w:val="ro-RO" w:eastAsia="ro-RO"/>
              </w:rPr>
            </w:pPr>
          </w:p>
        </w:tc>
        <w:tc>
          <w:tcPr>
            <w:tcW w:w="2529" w:type="dxa"/>
          </w:tcPr>
          <w:p w14:paraId="7FEA451A" w14:textId="77777777" w:rsidR="000E34A5" w:rsidRPr="00A526E0" w:rsidRDefault="000E34A5" w:rsidP="00BA7835">
            <w:pPr>
              <w:ind w:right="-30"/>
              <w:jc w:val="both"/>
              <w:rPr>
                <w:rFonts w:ascii="Tahoma" w:hAnsi="Tahoma" w:cs="Tahoma"/>
                <w:lang w:val="ro-RO" w:eastAsia="ro-RO"/>
              </w:rPr>
            </w:pPr>
          </w:p>
        </w:tc>
      </w:tr>
      <w:tr w:rsidR="000E34A5" w:rsidRPr="00A526E0" w14:paraId="5D4C4642" w14:textId="77777777" w:rsidTr="00D752A0">
        <w:tc>
          <w:tcPr>
            <w:tcW w:w="648" w:type="dxa"/>
          </w:tcPr>
          <w:p w14:paraId="50EBB2D7" w14:textId="77777777" w:rsidR="000E34A5" w:rsidRPr="00A526E0" w:rsidRDefault="000E34A5" w:rsidP="00BA7835">
            <w:pPr>
              <w:ind w:right="-30"/>
              <w:jc w:val="both"/>
              <w:rPr>
                <w:rFonts w:ascii="Tahoma" w:hAnsi="Tahoma" w:cs="Tahoma"/>
                <w:lang w:val="ro-RO" w:eastAsia="ro-RO"/>
              </w:rPr>
            </w:pPr>
            <w:r w:rsidRPr="00A526E0">
              <w:rPr>
                <w:rFonts w:ascii="Tahoma" w:hAnsi="Tahoma" w:cs="Tahoma"/>
                <w:lang w:val="ro-RO" w:eastAsia="ro-RO"/>
              </w:rPr>
              <w:t>3.</w:t>
            </w:r>
          </w:p>
        </w:tc>
        <w:tc>
          <w:tcPr>
            <w:tcW w:w="4410" w:type="dxa"/>
          </w:tcPr>
          <w:p w14:paraId="7D38D33E" w14:textId="77777777" w:rsidR="000E34A5" w:rsidRPr="00A526E0" w:rsidRDefault="000E34A5" w:rsidP="00BA7835">
            <w:pPr>
              <w:ind w:right="-30"/>
              <w:jc w:val="both"/>
              <w:rPr>
                <w:rFonts w:ascii="Tahoma" w:hAnsi="Tahoma" w:cs="Tahoma"/>
                <w:b/>
                <w:lang w:val="ro-RO" w:eastAsia="ro-RO"/>
              </w:rPr>
            </w:pPr>
            <w:r w:rsidRPr="00A526E0">
              <w:rPr>
                <w:rFonts w:ascii="Tahoma" w:hAnsi="Tahoma" w:cs="Tahoma"/>
                <w:b/>
                <w:lang w:val="ro-RO" w:eastAsia="ro-RO"/>
              </w:rPr>
              <w:t>Contrib. la asig. soc., din care:</w:t>
            </w:r>
          </w:p>
        </w:tc>
        <w:tc>
          <w:tcPr>
            <w:tcW w:w="2529" w:type="dxa"/>
          </w:tcPr>
          <w:p w14:paraId="080CFC5F" w14:textId="77777777" w:rsidR="000E34A5" w:rsidRPr="00A526E0" w:rsidRDefault="000E34A5" w:rsidP="00BA7835">
            <w:pPr>
              <w:ind w:right="-30"/>
              <w:jc w:val="both"/>
              <w:rPr>
                <w:rFonts w:ascii="Tahoma" w:hAnsi="Tahoma" w:cs="Tahoma"/>
                <w:lang w:val="ro-RO" w:eastAsia="ro-RO"/>
              </w:rPr>
            </w:pPr>
          </w:p>
        </w:tc>
        <w:tc>
          <w:tcPr>
            <w:tcW w:w="2529" w:type="dxa"/>
          </w:tcPr>
          <w:p w14:paraId="753A6BF3" w14:textId="77777777" w:rsidR="000E34A5" w:rsidRPr="00A526E0" w:rsidRDefault="000E34A5" w:rsidP="00BA7835">
            <w:pPr>
              <w:ind w:right="-30"/>
              <w:jc w:val="both"/>
              <w:rPr>
                <w:rFonts w:ascii="Tahoma" w:hAnsi="Tahoma" w:cs="Tahoma"/>
                <w:lang w:val="ro-RO" w:eastAsia="ro-RO"/>
              </w:rPr>
            </w:pPr>
          </w:p>
        </w:tc>
      </w:tr>
      <w:tr w:rsidR="000E34A5" w:rsidRPr="00A526E0" w14:paraId="465F12E6" w14:textId="77777777" w:rsidTr="00D752A0">
        <w:tc>
          <w:tcPr>
            <w:tcW w:w="648" w:type="dxa"/>
          </w:tcPr>
          <w:p w14:paraId="52302AEA" w14:textId="77777777" w:rsidR="000E34A5" w:rsidRPr="00A526E0" w:rsidRDefault="000E34A5" w:rsidP="00BA7835">
            <w:pPr>
              <w:ind w:right="-30"/>
              <w:jc w:val="both"/>
              <w:rPr>
                <w:rFonts w:ascii="Tahoma" w:hAnsi="Tahoma" w:cs="Tahoma"/>
                <w:lang w:val="ro-RO" w:eastAsia="ro-RO"/>
              </w:rPr>
            </w:pPr>
          </w:p>
        </w:tc>
        <w:tc>
          <w:tcPr>
            <w:tcW w:w="4410" w:type="dxa"/>
          </w:tcPr>
          <w:p w14:paraId="1CEB4427"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 xml:space="preserve">contrib.unității asig. soc.  </w:t>
            </w:r>
          </w:p>
        </w:tc>
        <w:tc>
          <w:tcPr>
            <w:tcW w:w="2529" w:type="dxa"/>
          </w:tcPr>
          <w:p w14:paraId="08A24A4A" w14:textId="77777777" w:rsidR="000E34A5" w:rsidRPr="00A526E0" w:rsidRDefault="000E34A5" w:rsidP="00BA7835">
            <w:pPr>
              <w:ind w:right="-30"/>
              <w:jc w:val="both"/>
              <w:rPr>
                <w:rFonts w:ascii="Tahoma" w:hAnsi="Tahoma" w:cs="Tahoma"/>
                <w:lang w:val="ro-RO" w:eastAsia="ro-RO"/>
              </w:rPr>
            </w:pPr>
          </w:p>
        </w:tc>
        <w:tc>
          <w:tcPr>
            <w:tcW w:w="2529" w:type="dxa"/>
          </w:tcPr>
          <w:p w14:paraId="55089C3F" w14:textId="77777777" w:rsidR="000E34A5" w:rsidRPr="00A526E0" w:rsidRDefault="000E34A5" w:rsidP="00BA7835">
            <w:pPr>
              <w:ind w:right="-30"/>
              <w:jc w:val="both"/>
              <w:rPr>
                <w:rFonts w:ascii="Tahoma" w:hAnsi="Tahoma" w:cs="Tahoma"/>
                <w:lang w:val="ro-RO" w:eastAsia="ro-RO"/>
              </w:rPr>
            </w:pPr>
          </w:p>
        </w:tc>
      </w:tr>
      <w:tr w:rsidR="000E34A5" w:rsidRPr="00A526E0" w14:paraId="03153C07" w14:textId="77777777" w:rsidTr="00D752A0">
        <w:tc>
          <w:tcPr>
            <w:tcW w:w="648" w:type="dxa"/>
          </w:tcPr>
          <w:p w14:paraId="4864DE9E" w14:textId="77777777" w:rsidR="000E34A5" w:rsidRPr="00A526E0" w:rsidRDefault="000E34A5" w:rsidP="00BA7835">
            <w:pPr>
              <w:ind w:right="-30"/>
              <w:jc w:val="both"/>
              <w:rPr>
                <w:rFonts w:ascii="Tahoma" w:hAnsi="Tahoma" w:cs="Tahoma"/>
                <w:lang w:val="ro-RO" w:eastAsia="ro-RO"/>
              </w:rPr>
            </w:pPr>
          </w:p>
        </w:tc>
        <w:tc>
          <w:tcPr>
            <w:tcW w:w="4410" w:type="dxa"/>
          </w:tcPr>
          <w:p w14:paraId="60BD1DCD"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 xml:space="preserve">contrib. la fond şomaj  </w:t>
            </w:r>
          </w:p>
        </w:tc>
        <w:tc>
          <w:tcPr>
            <w:tcW w:w="2529" w:type="dxa"/>
          </w:tcPr>
          <w:p w14:paraId="522D2979" w14:textId="77777777" w:rsidR="000E34A5" w:rsidRPr="00A526E0" w:rsidRDefault="000E34A5" w:rsidP="00BA7835">
            <w:pPr>
              <w:ind w:right="-30"/>
              <w:jc w:val="both"/>
              <w:rPr>
                <w:rFonts w:ascii="Tahoma" w:hAnsi="Tahoma" w:cs="Tahoma"/>
                <w:lang w:val="ro-RO" w:eastAsia="ro-RO"/>
              </w:rPr>
            </w:pPr>
          </w:p>
        </w:tc>
        <w:tc>
          <w:tcPr>
            <w:tcW w:w="2529" w:type="dxa"/>
          </w:tcPr>
          <w:p w14:paraId="299CE54B" w14:textId="77777777" w:rsidR="000E34A5" w:rsidRPr="00A526E0" w:rsidRDefault="000E34A5" w:rsidP="00BA7835">
            <w:pPr>
              <w:ind w:right="-30"/>
              <w:jc w:val="both"/>
              <w:rPr>
                <w:rFonts w:ascii="Tahoma" w:hAnsi="Tahoma" w:cs="Tahoma"/>
                <w:lang w:val="ro-RO" w:eastAsia="ro-RO"/>
              </w:rPr>
            </w:pPr>
          </w:p>
        </w:tc>
      </w:tr>
      <w:tr w:rsidR="000E34A5" w:rsidRPr="00A526E0" w14:paraId="2414C1DF" w14:textId="77777777" w:rsidTr="00D752A0">
        <w:tc>
          <w:tcPr>
            <w:tcW w:w="648" w:type="dxa"/>
          </w:tcPr>
          <w:p w14:paraId="60AC7A7C" w14:textId="77777777" w:rsidR="000E34A5" w:rsidRPr="00A526E0" w:rsidRDefault="000E34A5" w:rsidP="00BA7835">
            <w:pPr>
              <w:ind w:right="-30"/>
              <w:jc w:val="both"/>
              <w:rPr>
                <w:rFonts w:ascii="Tahoma" w:hAnsi="Tahoma" w:cs="Tahoma"/>
                <w:lang w:val="ro-RO" w:eastAsia="ro-RO"/>
              </w:rPr>
            </w:pPr>
          </w:p>
        </w:tc>
        <w:tc>
          <w:tcPr>
            <w:tcW w:w="4410" w:type="dxa"/>
          </w:tcPr>
          <w:p w14:paraId="53E3CBC0"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 xml:space="preserve">contrib.la fond.sănătate </w:t>
            </w:r>
          </w:p>
        </w:tc>
        <w:tc>
          <w:tcPr>
            <w:tcW w:w="2529" w:type="dxa"/>
          </w:tcPr>
          <w:p w14:paraId="650C7A63" w14:textId="77777777" w:rsidR="000E34A5" w:rsidRPr="00A526E0" w:rsidRDefault="000E34A5" w:rsidP="00BA7835">
            <w:pPr>
              <w:ind w:right="-30"/>
              <w:jc w:val="both"/>
              <w:rPr>
                <w:rFonts w:ascii="Tahoma" w:hAnsi="Tahoma" w:cs="Tahoma"/>
                <w:lang w:val="ro-RO" w:eastAsia="ro-RO"/>
              </w:rPr>
            </w:pPr>
          </w:p>
        </w:tc>
        <w:tc>
          <w:tcPr>
            <w:tcW w:w="2529" w:type="dxa"/>
          </w:tcPr>
          <w:p w14:paraId="2AC0088D" w14:textId="77777777" w:rsidR="000E34A5" w:rsidRPr="00A526E0" w:rsidRDefault="000E34A5" w:rsidP="00BA7835">
            <w:pPr>
              <w:ind w:right="-30"/>
              <w:jc w:val="both"/>
              <w:rPr>
                <w:rFonts w:ascii="Tahoma" w:hAnsi="Tahoma" w:cs="Tahoma"/>
                <w:lang w:val="ro-RO" w:eastAsia="ro-RO"/>
              </w:rPr>
            </w:pPr>
          </w:p>
        </w:tc>
      </w:tr>
      <w:tr w:rsidR="000E34A5" w:rsidRPr="00A526E0" w14:paraId="375F0323" w14:textId="77777777" w:rsidTr="00D752A0">
        <w:tc>
          <w:tcPr>
            <w:tcW w:w="648" w:type="dxa"/>
          </w:tcPr>
          <w:p w14:paraId="4B5E47C6" w14:textId="77777777" w:rsidR="000E34A5" w:rsidRPr="00A526E0" w:rsidRDefault="000E34A5" w:rsidP="00BA7835">
            <w:pPr>
              <w:ind w:right="-30"/>
              <w:jc w:val="both"/>
              <w:rPr>
                <w:rFonts w:ascii="Tahoma" w:hAnsi="Tahoma" w:cs="Tahoma"/>
                <w:lang w:val="ro-RO" w:eastAsia="ro-RO"/>
              </w:rPr>
            </w:pPr>
          </w:p>
        </w:tc>
        <w:tc>
          <w:tcPr>
            <w:tcW w:w="4410" w:type="dxa"/>
          </w:tcPr>
          <w:p w14:paraId="7AF466DF"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 xml:space="preserve">contrib.de asig. pt.accidente de muncă </w:t>
            </w:r>
          </w:p>
        </w:tc>
        <w:tc>
          <w:tcPr>
            <w:tcW w:w="2529" w:type="dxa"/>
          </w:tcPr>
          <w:p w14:paraId="0D1B6117" w14:textId="77777777" w:rsidR="000E34A5" w:rsidRPr="00A526E0" w:rsidRDefault="000E34A5" w:rsidP="00BA7835">
            <w:pPr>
              <w:ind w:right="-30"/>
              <w:jc w:val="both"/>
              <w:rPr>
                <w:rFonts w:ascii="Tahoma" w:hAnsi="Tahoma" w:cs="Tahoma"/>
                <w:lang w:val="ro-RO" w:eastAsia="ro-RO"/>
              </w:rPr>
            </w:pPr>
          </w:p>
        </w:tc>
        <w:tc>
          <w:tcPr>
            <w:tcW w:w="2529" w:type="dxa"/>
          </w:tcPr>
          <w:p w14:paraId="6E686E5E" w14:textId="77777777" w:rsidR="000E34A5" w:rsidRPr="00A526E0" w:rsidRDefault="000E34A5" w:rsidP="00BA7835">
            <w:pPr>
              <w:ind w:right="-30"/>
              <w:jc w:val="both"/>
              <w:rPr>
                <w:rFonts w:ascii="Tahoma" w:hAnsi="Tahoma" w:cs="Tahoma"/>
                <w:lang w:val="ro-RO" w:eastAsia="ro-RO"/>
              </w:rPr>
            </w:pPr>
          </w:p>
        </w:tc>
      </w:tr>
      <w:tr w:rsidR="000E34A5" w:rsidRPr="00A526E0" w14:paraId="637936C7" w14:textId="77777777" w:rsidTr="00D752A0">
        <w:tc>
          <w:tcPr>
            <w:tcW w:w="648" w:type="dxa"/>
          </w:tcPr>
          <w:p w14:paraId="53081A46" w14:textId="77777777" w:rsidR="000E34A5" w:rsidRPr="00A526E0" w:rsidRDefault="000E34A5" w:rsidP="00BA7835">
            <w:pPr>
              <w:ind w:right="-30"/>
              <w:jc w:val="both"/>
              <w:rPr>
                <w:rFonts w:ascii="Tahoma" w:hAnsi="Tahoma" w:cs="Tahoma"/>
                <w:lang w:val="ro-RO" w:eastAsia="ro-RO"/>
              </w:rPr>
            </w:pPr>
          </w:p>
        </w:tc>
        <w:tc>
          <w:tcPr>
            <w:tcW w:w="4410" w:type="dxa"/>
          </w:tcPr>
          <w:p w14:paraId="78E4D0FC"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 xml:space="preserve">fond national unic de asig. sociale de sănătate </w:t>
            </w:r>
          </w:p>
        </w:tc>
        <w:tc>
          <w:tcPr>
            <w:tcW w:w="2529" w:type="dxa"/>
          </w:tcPr>
          <w:p w14:paraId="7D32406A" w14:textId="77777777" w:rsidR="000E34A5" w:rsidRPr="00A526E0" w:rsidRDefault="000E34A5" w:rsidP="00BA7835">
            <w:pPr>
              <w:ind w:right="-30"/>
              <w:jc w:val="both"/>
              <w:rPr>
                <w:rFonts w:ascii="Tahoma" w:hAnsi="Tahoma" w:cs="Tahoma"/>
                <w:lang w:val="ro-RO" w:eastAsia="ro-RO"/>
              </w:rPr>
            </w:pPr>
          </w:p>
        </w:tc>
        <w:tc>
          <w:tcPr>
            <w:tcW w:w="2529" w:type="dxa"/>
          </w:tcPr>
          <w:p w14:paraId="0BDE1FDE" w14:textId="77777777" w:rsidR="000E34A5" w:rsidRPr="00A526E0" w:rsidRDefault="000E34A5" w:rsidP="00BA7835">
            <w:pPr>
              <w:ind w:right="-30"/>
              <w:jc w:val="both"/>
              <w:rPr>
                <w:rFonts w:ascii="Tahoma" w:hAnsi="Tahoma" w:cs="Tahoma"/>
                <w:lang w:val="ro-RO" w:eastAsia="ro-RO"/>
              </w:rPr>
            </w:pPr>
          </w:p>
        </w:tc>
      </w:tr>
    </w:tbl>
    <w:p w14:paraId="3C3753CC" w14:textId="77777777" w:rsidR="000E34A5" w:rsidRPr="00A526E0" w:rsidRDefault="000E34A5" w:rsidP="00BA7835">
      <w:pPr>
        <w:ind w:right="-30"/>
        <w:jc w:val="both"/>
        <w:rPr>
          <w:rFonts w:ascii="Tahoma" w:hAnsi="Tahoma" w:cs="Tahoma"/>
          <w:lang w:val="ro-RO"/>
        </w:rPr>
      </w:pPr>
    </w:p>
    <w:p w14:paraId="31969B57"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Semnătura unei persoane din conducere, </w:t>
      </w:r>
    </w:p>
    <w:p w14:paraId="79D23776" w14:textId="77777777" w:rsidR="000E34A5" w:rsidRPr="00A526E0" w:rsidRDefault="000E34A5" w:rsidP="00BA7835">
      <w:pPr>
        <w:ind w:right="-30"/>
        <w:jc w:val="both"/>
        <w:rPr>
          <w:rFonts w:ascii="Tahoma" w:hAnsi="Tahoma" w:cs="Tahoma"/>
          <w:lang w:val="ro-RO"/>
        </w:rPr>
      </w:pPr>
      <w:r w:rsidRPr="00A526E0">
        <w:rPr>
          <w:rFonts w:ascii="Tahoma" w:hAnsi="Tahoma" w:cs="Tahoma"/>
          <w:b/>
          <w:lang w:val="ro-RO"/>
        </w:rPr>
        <w:t>sau a coordonatorului de proiect</w:t>
      </w:r>
      <w:r w:rsidRPr="00A526E0">
        <w:rPr>
          <w:rFonts w:ascii="Tahoma" w:hAnsi="Tahoma" w:cs="Tahoma"/>
          <w:color w:val="FF0000"/>
          <w:lang w:val="ro-RO"/>
        </w:rPr>
        <w:tab/>
      </w:r>
      <w:r w:rsidRPr="00A526E0">
        <w:rPr>
          <w:rFonts w:ascii="Tahoma" w:hAnsi="Tahoma" w:cs="Tahoma"/>
          <w:lang w:val="ro-RO"/>
        </w:rPr>
        <w:t xml:space="preserve">      </w:t>
      </w:r>
    </w:p>
    <w:p w14:paraId="10A6A86D"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Ştampila</w:t>
      </w:r>
    </w:p>
    <w:p w14:paraId="64980921" w14:textId="77777777" w:rsidR="000E34A5" w:rsidRPr="00A526E0" w:rsidRDefault="000E34A5" w:rsidP="00BA7835">
      <w:pPr>
        <w:ind w:right="-30"/>
        <w:jc w:val="both"/>
        <w:rPr>
          <w:rFonts w:ascii="Tahoma" w:hAnsi="Tahoma" w:cs="Tahoma"/>
          <w:lang w:val="ro-RO"/>
        </w:rPr>
      </w:pPr>
    </w:p>
    <w:p w14:paraId="37A32549"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Data: ____________________</w:t>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r>
    </w:p>
    <w:p w14:paraId="08DA2363" w14:textId="77777777" w:rsidR="000E34A5" w:rsidRPr="00A526E0" w:rsidRDefault="000E34A5" w:rsidP="00BA7835">
      <w:pPr>
        <w:ind w:right="-30"/>
        <w:jc w:val="both"/>
        <w:rPr>
          <w:rFonts w:ascii="Tahoma" w:hAnsi="Tahoma" w:cs="Tahoma"/>
          <w:lang w:val="ro-RO"/>
        </w:rPr>
        <w:sectPr w:rsidR="000E34A5" w:rsidRPr="00A526E0" w:rsidSect="00B14D6E">
          <w:footerReference w:type="default" r:id="rId9"/>
          <w:footerReference w:type="first" r:id="rId10"/>
          <w:pgSz w:w="12240" w:h="15840"/>
          <w:pgMar w:top="1440" w:right="1440" w:bottom="1440" w:left="1440" w:header="708" w:footer="345" w:gutter="0"/>
          <w:cols w:space="708"/>
          <w:titlePg/>
          <w:docGrid w:linePitch="360"/>
        </w:sectPr>
      </w:pPr>
    </w:p>
    <w:p w14:paraId="338C337B" w14:textId="77777777" w:rsidR="000E34A5" w:rsidRPr="00A526E0" w:rsidRDefault="000E34A5" w:rsidP="00BA7835">
      <w:pPr>
        <w:ind w:right="-30"/>
        <w:jc w:val="right"/>
        <w:rPr>
          <w:rFonts w:ascii="Tahoma" w:hAnsi="Tahoma" w:cs="Tahoma"/>
          <w:b/>
          <w:color w:val="000000"/>
          <w:lang w:val="ro-RO"/>
        </w:rPr>
      </w:pPr>
      <w:r w:rsidRPr="00A526E0">
        <w:rPr>
          <w:rFonts w:ascii="Tahoma" w:hAnsi="Tahoma" w:cs="Tahoma"/>
          <w:b/>
          <w:color w:val="000000"/>
          <w:lang w:val="ro-RO"/>
        </w:rPr>
        <w:lastRenderedPageBreak/>
        <w:t>ANEXA nr. 6 - Metodologia de finanțare</w:t>
      </w:r>
    </w:p>
    <w:p w14:paraId="249FB719" w14:textId="39217AA6" w:rsidR="000E34A5" w:rsidRPr="00A526E0" w:rsidRDefault="000E34A5" w:rsidP="00BA7835">
      <w:pPr>
        <w:ind w:right="-30"/>
        <w:rPr>
          <w:rFonts w:ascii="Tahoma" w:hAnsi="Tahoma" w:cs="Tahoma"/>
          <w:b/>
          <w:lang w:val="ro-RO"/>
        </w:rPr>
      </w:pPr>
      <w:r w:rsidRPr="00A526E0">
        <w:rPr>
          <w:rFonts w:ascii="Tahoma" w:hAnsi="Tahoma" w:cs="Tahoma"/>
          <w:b/>
          <w:lang w:val="ro-RO"/>
        </w:rPr>
        <w:t xml:space="preserve">DENUMIREA ORGANIZAŢIEI </w:t>
      </w:r>
    </w:p>
    <w:p w14:paraId="1E400384" w14:textId="27AFB0C8" w:rsidR="000E34A5" w:rsidRPr="00A526E0" w:rsidRDefault="000E34A5" w:rsidP="00BA7835">
      <w:pPr>
        <w:ind w:right="-30"/>
        <w:rPr>
          <w:rFonts w:ascii="Tahoma" w:hAnsi="Tahoma" w:cs="Tahoma"/>
          <w:b/>
          <w:lang w:val="ro-RO"/>
        </w:rPr>
      </w:pPr>
      <w:r w:rsidRPr="00A526E0">
        <w:rPr>
          <w:rFonts w:ascii="Tahoma" w:hAnsi="Tahoma" w:cs="Tahoma"/>
          <w:b/>
          <w:lang w:val="ro-RO"/>
        </w:rPr>
        <w:t xml:space="preserve">ADRESA </w:t>
      </w:r>
    </w:p>
    <w:p w14:paraId="18D392BB" w14:textId="1A1DB4F0" w:rsidR="000E34A5" w:rsidRPr="00A526E0" w:rsidRDefault="000E34A5" w:rsidP="00BA7835">
      <w:pPr>
        <w:ind w:right="-30"/>
        <w:rPr>
          <w:rFonts w:ascii="Tahoma" w:hAnsi="Tahoma" w:cs="Tahoma"/>
          <w:b/>
          <w:lang w:val="ro-RO"/>
        </w:rPr>
      </w:pPr>
      <w:r w:rsidRPr="00A526E0">
        <w:rPr>
          <w:rFonts w:ascii="Tahoma" w:hAnsi="Tahoma" w:cs="Tahoma"/>
          <w:b/>
          <w:lang w:val="ro-RO"/>
        </w:rPr>
        <w:t xml:space="preserve">COD FISCAL </w:t>
      </w:r>
    </w:p>
    <w:p w14:paraId="07B0D71F" w14:textId="00B30B39" w:rsidR="000E34A5" w:rsidRPr="00A526E0" w:rsidRDefault="000E34A5" w:rsidP="00BA7835">
      <w:pPr>
        <w:ind w:right="-30"/>
        <w:rPr>
          <w:rFonts w:ascii="Tahoma" w:hAnsi="Tahoma" w:cs="Tahoma"/>
          <w:lang w:val="ro-RO"/>
        </w:rPr>
      </w:pPr>
      <w:r w:rsidRPr="00A526E0">
        <w:rPr>
          <w:rFonts w:ascii="Tahoma" w:hAnsi="Tahoma" w:cs="Tahoma"/>
          <w:b/>
          <w:lang w:val="ro-RO"/>
        </w:rPr>
        <w:t xml:space="preserve">TEL/FAX </w:t>
      </w:r>
    </w:p>
    <w:p w14:paraId="263962CE" w14:textId="77777777" w:rsidR="000E34A5" w:rsidRPr="00A526E0" w:rsidRDefault="000E34A5" w:rsidP="00BA7835">
      <w:pPr>
        <w:pStyle w:val="Cmsor4"/>
        <w:ind w:right="-30" w:firstLine="0"/>
        <w:jc w:val="both"/>
        <w:rPr>
          <w:rFonts w:ascii="Tahoma" w:hAnsi="Tahoma" w:cs="Tahoma"/>
          <w:sz w:val="24"/>
          <w:szCs w:val="24"/>
          <w:lang w:val="ro-RO"/>
        </w:rPr>
      </w:pPr>
    </w:p>
    <w:p w14:paraId="02904890" w14:textId="77777777" w:rsidR="000E34A5" w:rsidRPr="00A526E0" w:rsidRDefault="000E34A5" w:rsidP="00BA7835">
      <w:pPr>
        <w:pStyle w:val="Cmsor4"/>
        <w:ind w:right="-30" w:firstLine="0"/>
        <w:rPr>
          <w:rFonts w:ascii="Tahoma" w:hAnsi="Tahoma" w:cs="Tahoma"/>
          <w:sz w:val="24"/>
          <w:szCs w:val="24"/>
          <w:lang w:val="ro-RO"/>
        </w:rPr>
      </w:pPr>
      <w:r w:rsidRPr="00A526E0">
        <w:rPr>
          <w:rFonts w:ascii="Tahoma" w:hAnsi="Tahoma" w:cs="Tahoma"/>
          <w:sz w:val="24"/>
          <w:szCs w:val="24"/>
          <w:lang w:val="ro-RO"/>
        </w:rPr>
        <w:t>PONTAJ DE MASĂ</w:t>
      </w:r>
    </w:p>
    <w:p w14:paraId="743C79FA" w14:textId="77777777" w:rsidR="000E34A5" w:rsidRPr="00A526E0" w:rsidRDefault="000E34A5" w:rsidP="00BA7835">
      <w:pPr>
        <w:ind w:right="-30"/>
        <w:jc w:val="both"/>
        <w:rPr>
          <w:rFonts w:ascii="Tahoma" w:hAnsi="Tahoma" w:cs="Tahoma"/>
          <w:lang w:val="ro-RO"/>
        </w:rPr>
      </w:pPr>
    </w:p>
    <w:p w14:paraId="4F205878"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Lista participanţilor la acţiunea ____________________________ care au beneficiat de masă, la unitatea ______________________________, în perioada _________________:</w:t>
      </w:r>
    </w:p>
    <w:p w14:paraId="26EECCAF" w14:textId="77777777" w:rsidR="000E34A5" w:rsidRPr="00A526E0" w:rsidRDefault="000E34A5" w:rsidP="00BA7835">
      <w:pPr>
        <w:ind w:right="-30"/>
        <w:jc w:val="both"/>
        <w:rPr>
          <w:rFonts w:ascii="Tahoma" w:hAnsi="Tahoma" w:cs="Tahoma"/>
          <w:lang w:val="ro-RO"/>
        </w:rPr>
      </w:pPr>
    </w:p>
    <w:tbl>
      <w:tblPr>
        <w:tblW w:w="92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50"/>
        <w:gridCol w:w="540"/>
        <w:gridCol w:w="540"/>
        <w:gridCol w:w="450"/>
        <w:gridCol w:w="540"/>
        <w:gridCol w:w="540"/>
        <w:gridCol w:w="450"/>
        <w:gridCol w:w="540"/>
        <w:gridCol w:w="450"/>
        <w:gridCol w:w="450"/>
        <w:gridCol w:w="450"/>
        <w:gridCol w:w="450"/>
        <w:gridCol w:w="540"/>
      </w:tblGrid>
      <w:tr w:rsidR="000E34A5" w:rsidRPr="00A526E0" w14:paraId="3855D1AF" w14:textId="77777777" w:rsidTr="00D752A0">
        <w:trPr>
          <w:cantSplit/>
        </w:trPr>
        <w:tc>
          <w:tcPr>
            <w:tcW w:w="720" w:type="dxa"/>
          </w:tcPr>
          <w:p w14:paraId="322F2E4A" w14:textId="77777777" w:rsidR="000E34A5" w:rsidRPr="00F45568" w:rsidRDefault="000E34A5" w:rsidP="00BA7835">
            <w:pPr>
              <w:pStyle w:val="Cmsor5"/>
              <w:ind w:right="-30"/>
              <w:jc w:val="both"/>
              <w:rPr>
                <w:rFonts w:ascii="Tahoma" w:hAnsi="Tahoma" w:cs="Tahoma"/>
                <w:b w:val="0"/>
                <w:bCs/>
                <w:sz w:val="24"/>
                <w:szCs w:val="24"/>
                <w:lang w:val="ro-RO"/>
              </w:rPr>
            </w:pPr>
            <w:r w:rsidRPr="00F45568">
              <w:rPr>
                <w:rFonts w:ascii="Tahoma" w:hAnsi="Tahoma" w:cs="Tahoma"/>
                <w:b w:val="0"/>
                <w:bCs/>
                <w:sz w:val="24"/>
                <w:szCs w:val="24"/>
                <w:lang w:val="ro-RO"/>
              </w:rPr>
              <w:t>Nr</w:t>
            </w:r>
          </w:p>
        </w:tc>
        <w:tc>
          <w:tcPr>
            <w:tcW w:w="2550" w:type="dxa"/>
          </w:tcPr>
          <w:p w14:paraId="570FA91E" w14:textId="77777777" w:rsidR="000E34A5" w:rsidRPr="00F45568" w:rsidRDefault="000E34A5" w:rsidP="00BA7835">
            <w:pPr>
              <w:pStyle w:val="Cmsor5"/>
              <w:ind w:right="-30"/>
              <w:jc w:val="both"/>
              <w:rPr>
                <w:rFonts w:ascii="Tahoma" w:hAnsi="Tahoma" w:cs="Tahoma"/>
                <w:b w:val="0"/>
                <w:bCs/>
                <w:sz w:val="24"/>
                <w:szCs w:val="24"/>
                <w:lang w:val="ro-RO"/>
              </w:rPr>
            </w:pPr>
            <w:r w:rsidRPr="00F45568">
              <w:rPr>
                <w:rFonts w:ascii="Tahoma" w:hAnsi="Tahoma" w:cs="Tahoma"/>
                <w:b w:val="0"/>
                <w:bCs/>
                <w:sz w:val="24"/>
                <w:szCs w:val="24"/>
                <w:lang w:val="ro-RO"/>
              </w:rPr>
              <w:t>Numele si prenumele</w:t>
            </w:r>
          </w:p>
        </w:tc>
        <w:tc>
          <w:tcPr>
            <w:tcW w:w="1530" w:type="dxa"/>
            <w:gridSpan w:val="3"/>
          </w:tcPr>
          <w:p w14:paraId="0ED7D4BE" w14:textId="77777777" w:rsidR="000E34A5" w:rsidRPr="00F45568" w:rsidRDefault="000E34A5" w:rsidP="00BA7835">
            <w:pPr>
              <w:ind w:right="-30"/>
              <w:jc w:val="both"/>
              <w:rPr>
                <w:rFonts w:ascii="Tahoma" w:hAnsi="Tahoma" w:cs="Tahoma"/>
                <w:bCs/>
                <w:lang w:val="ro-RO"/>
              </w:rPr>
            </w:pPr>
            <w:r w:rsidRPr="00F45568">
              <w:rPr>
                <w:rFonts w:ascii="Tahoma" w:hAnsi="Tahoma" w:cs="Tahoma"/>
                <w:bCs/>
                <w:lang w:val="ro-RO"/>
              </w:rPr>
              <w:t>I ZI</w:t>
            </w:r>
          </w:p>
          <w:p w14:paraId="090945A2" w14:textId="77777777" w:rsidR="000E34A5" w:rsidRPr="00F45568" w:rsidRDefault="000E34A5" w:rsidP="00BA7835">
            <w:pPr>
              <w:ind w:right="-30"/>
              <w:jc w:val="both"/>
              <w:rPr>
                <w:rFonts w:ascii="Tahoma" w:hAnsi="Tahoma" w:cs="Tahoma"/>
                <w:bCs/>
                <w:lang w:val="ro-RO"/>
              </w:rPr>
            </w:pPr>
            <w:r w:rsidRPr="00F45568">
              <w:rPr>
                <w:rFonts w:ascii="Tahoma" w:hAnsi="Tahoma" w:cs="Tahoma"/>
                <w:bCs/>
                <w:lang w:val="ro-RO"/>
              </w:rPr>
              <w:t>Mic dejun</w:t>
            </w:r>
          </w:p>
          <w:p w14:paraId="43C10BB4" w14:textId="77777777" w:rsidR="000E34A5" w:rsidRPr="00F45568" w:rsidRDefault="000E34A5" w:rsidP="00BA7835">
            <w:pPr>
              <w:pStyle w:val="Cmsor6"/>
              <w:ind w:right="-30"/>
              <w:jc w:val="both"/>
              <w:rPr>
                <w:rFonts w:ascii="Tahoma" w:hAnsi="Tahoma" w:cs="Tahoma"/>
                <w:b w:val="0"/>
                <w:bCs/>
                <w:sz w:val="24"/>
                <w:szCs w:val="24"/>
                <w:lang w:val="ro-RO"/>
              </w:rPr>
            </w:pPr>
            <w:r w:rsidRPr="00F45568">
              <w:rPr>
                <w:rFonts w:ascii="Tahoma" w:hAnsi="Tahoma" w:cs="Tahoma"/>
                <w:b w:val="0"/>
                <w:bCs/>
                <w:sz w:val="24"/>
                <w:szCs w:val="24"/>
                <w:lang w:val="ro-RO"/>
              </w:rPr>
              <w:t xml:space="preserve">Prânz </w:t>
            </w:r>
          </w:p>
          <w:p w14:paraId="5FEAC68A" w14:textId="77777777" w:rsidR="000E34A5" w:rsidRPr="00F45568" w:rsidRDefault="000E34A5" w:rsidP="00BA7835">
            <w:pPr>
              <w:pStyle w:val="Cmsor6"/>
              <w:ind w:right="-30"/>
              <w:jc w:val="both"/>
              <w:rPr>
                <w:rFonts w:ascii="Tahoma" w:hAnsi="Tahoma" w:cs="Tahoma"/>
                <w:b w:val="0"/>
                <w:bCs/>
                <w:sz w:val="24"/>
                <w:szCs w:val="24"/>
                <w:lang w:val="ro-RO"/>
              </w:rPr>
            </w:pPr>
            <w:r w:rsidRPr="00F45568">
              <w:rPr>
                <w:rFonts w:ascii="Tahoma" w:hAnsi="Tahoma" w:cs="Tahoma"/>
                <w:b w:val="0"/>
                <w:bCs/>
                <w:sz w:val="24"/>
                <w:szCs w:val="24"/>
                <w:lang w:val="ro-RO"/>
              </w:rPr>
              <w:t>Cină</w:t>
            </w:r>
          </w:p>
        </w:tc>
        <w:tc>
          <w:tcPr>
            <w:tcW w:w="1530" w:type="dxa"/>
            <w:gridSpan w:val="3"/>
          </w:tcPr>
          <w:p w14:paraId="4CCF8748" w14:textId="77777777" w:rsidR="000E34A5" w:rsidRPr="00F45568" w:rsidRDefault="000E34A5" w:rsidP="00BA7835">
            <w:pPr>
              <w:ind w:right="-30"/>
              <w:jc w:val="both"/>
              <w:rPr>
                <w:rFonts w:ascii="Tahoma" w:hAnsi="Tahoma" w:cs="Tahoma"/>
                <w:bCs/>
                <w:lang w:val="ro-RO"/>
              </w:rPr>
            </w:pPr>
            <w:r w:rsidRPr="00F45568">
              <w:rPr>
                <w:rFonts w:ascii="Tahoma" w:hAnsi="Tahoma" w:cs="Tahoma"/>
                <w:bCs/>
                <w:lang w:val="ro-RO"/>
              </w:rPr>
              <w:t>II ZI</w:t>
            </w:r>
          </w:p>
          <w:p w14:paraId="5085A541" w14:textId="77777777" w:rsidR="000E34A5" w:rsidRPr="00F45568" w:rsidRDefault="000E34A5" w:rsidP="00BA7835">
            <w:pPr>
              <w:ind w:right="-30"/>
              <w:jc w:val="both"/>
              <w:rPr>
                <w:rFonts w:ascii="Tahoma" w:hAnsi="Tahoma" w:cs="Tahoma"/>
                <w:bCs/>
                <w:lang w:val="ro-RO"/>
              </w:rPr>
            </w:pPr>
            <w:r w:rsidRPr="00F45568">
              <w:rPr>
                <w:rFonts w:ascii="Tahoma" w:hAnsi="Tahoma" w:cs="Tahoma"/>
                <w:bCs/>
                <w:lang w:val="ro-RO"/>
              </w:rPr>
              <w:t>Mic dejun</w:t>
            </w:r>
          </w:p>
          <w:p w14:paraId="32218F1F" w14:textId="77777777" w:rsidR="000E34A5" w:rsidRPr="00F45568" w:rsidRDefault="000E34A5" w:rsidP="00BA7835">
            <w:pPr>
              <w:pStyle w:val="Cmsor6"/>
              <w:ind w:right="-30"/>
              <w:jc w:val="both"/>
              <w:rPr>
                <w:rFonts w:ascii="Tahoma" w:hAnsi="Tahoma" w:cs="Tahoma"/>
                <w:b w:val="0"/>
                <w:bCs/>
                <w:sz w:val="24"/>
                <w:szCs w:val="24"/>
                <w:lang w:val="ro-RO"/>
              </w:rPr>
            </w:pPr>
            <w:r w:rsidRPr="00F45568">
              <w:rPr>
                <w:rFonts w:ascii="Tahoma" w:hAnsi="Tahoma" w:cs="Tahoma"/>
                <w:b w:val="0"/>
                <w:bCs/>
                <w:sz w:val="24"/>
                <w:szCs w:val="24"/>
                <w:lang w:val="ro-RO"/>
              </w:rPr>
              <w:t>Prânz</w:t>
            </w:r>
          </w:p>
          <w:p w14:paraId="4C7C704D" w14:textId="77777777" w:rsidR="000E34A5" w:rsidRPr="00F45568" w:rsidRDefault="000E34A5" w:rsidP="00BA7835">
            <w:pPr>
              <w:pStyle w:val="Cmsor6"/>
              <w:ind w:right="-30"/>
              <w:jc w:val="both"/>
              <w:rPr>
                <w:rFonts w:ascii="Tahoma" w:hAnsi="Tahoma" w:cs="Tahoma"/>
                <w:b w:val="0"/>
                <w:bCs/>
                <w:sz w:val="24"/>
                <w:szCs w:val="24"/>
                <w:lang w:val="ro-RO"/>
              </w:rPr>
            </w:pPr>
            <w:r w:rsidRPr="00F45568">
              <w:rPr>
                <w:rFonts w:ascii="Tahoma" w:hAnsi="Tahoma" w:cs="Tahoma"/>
                <w:b w:val="0"/>
                <w:bCs/>
                <w:sz w:val="24"/>
                <w:szCs w:val="24"/>
                <w:lang w:val="ro-RO"/>
              </w:rPr>
              <w:t>Cină</w:t>
            </w:r>
          </w:p>
        </w:tc>
        <w:tc>
          <w:tcPr>
            <w:tcW w:w="1440" w:type="dxa"/>
            <w:gridSpan w:val="3"/>
          </w:tcPr>
          <w:p w14:paraId="5CED2438" w14:textId="77777777" w:rsidR="000E34A5" w:rsidRPr="00F45568" w:rsidRDefault="000E34A5" w:rsidP="00BA7835">
            <w:pPr>
              <w:ind w:right="-30"/>
              <w:jc w:val="both"/>
              <w:rPr>
                <w:rFonts w:ascii="Tahoma" w:hAnsi="Tahoma" w:cs="Tahoma"/>
                <w:bCs/>
                <w:lang w:val="ro-RO"/>
              </w:rPr>
            </w:pPr>
            <w:r w:rsidRPr="00F45568">
              <w:rPr>
                <w:rFonts w:ascii="Tahoma" w:hAnsi="Tahoma" w:cs="Tahoma"/>
                <w:bCs/>
                <w:lang w:val="ro-RO"/>
              </w:rPr>
              <w:t>III ZI</w:t>
            </w:r>
          </w:p>
          <w:p w14:paraId="109367EA" w14:textId="77777777" w:rsidR="000E34A5" w:rsidRPr="00F45568" w:rsidRDefault="000E34A5" w:rsidP="00BA7835">
            <w:pPr>
              <w:ind w:right="-30"/>
              <w:jc w:val="both"/>
              <w:rPr>
                <w:rFonts w:ascii="Tahoma" w:hAnsi="Tahoma" w:cs="Tahoma"/>
                <w:bCs/>
                <w:lang w:val="ro-RO"/>
              </w:rPr>
            </w:pPr>
            <w:r w:rsidRPr="00F45568">
              <w:rPr>
                <w:rFonts w:ascii="Tahoma" w:hAnsi="Tahoma" w:cs="Tahoma"/>
                <w:bCs/>
                <w:lang w:val="ro-RO"/>
              </w:rPr>
              <w:t>Mic Dejun Prânz</w:t>
            </w:r>
          </w:p>
          <w:p w14:paraId="0206413F" w14:textId="77777777" w:rsidR="000E34A5" w:rsidRPr="00F45568" w:rsidRDefault="000E34A5" w:rsidP="00BA7835">
            <w:pPr>
              <w:pStyle w:val="Cmsor6"/>
              <w:ind w:right="-30"/>
              <w:jc w:val="both"/>
              <w:rPr>
                <w:rFonts w:ascii="Tahoma" w:hAnsi="Tahoma" w:cs="Tahoma"/>
                <w:b w:val="0"/>
                <w:bCs/>
                <w:sz w:val="24"/>
                <w:szCs w:val="24"/>
                <w:lang w:val="ro-RO"/>
              </w:rPr>
            </w:pPr>
            <w:r w:rsidRPr="00F45568">
              <w:rPr>
                <w:rFonts w:ascii="Tahoma" w:hAnsi="Tahoma" w:cs="Tahoma"/>
                <w:b w:val="0"/>
                <w:bCs/>
                <w:sz w:val="24"/>
                <w:szCs w:val="24"/>
                <w:lang w:val="ro-RO"/>
              </w:rPr>
              <w:t>Cină</w:t>
            </w:r>
          </w:p>
        </w:tc>
        <w:tc>
          <w:tcPr>
            <w:tcW w:w="1440" w:type="dxa"/>
            <w:gridSpan w:val="3"/>
          </w:tcPr>
          <w:p w14:paraId="4501BB12" w14:textId="77777777" w:rsidR="000E34A5" w:rsidRPr="00F45568" w:rsidRDefault="000E34A5" w:rsidP="00BA7835">
            <w:pPr>
              <w:ind w:right="-30"/>
              <w:jc w:val="both"/>
              <w:rPr>
                <w:rFonts w:ascii="Tahoma" w:hAnsi="Tahoma" w:cs="Tahoma"/>
                <w:bCs/>
                <w:lang w:val="ro-RO"/>
              </w:rPr>
            </w:pPr>
            <w:r w:rsidRPr="00F45568">
              <w:rPr>
                <w:rFonts w:ascii="Tahoma" w:hAnsi="Tahoma" w:cs="Tahoma"/>
                <w:bCs/>
                <w:lang w:val="ro-RO"/>
              </w:rPr>
              <w:t>IV ZI</w:t>
            </w:r>
          </w:p>
          <w:p w14:paraId="6E726952" w14:textId="77777777" w:rsidR="000E34A5" w:rsidRPr="00F45568" w:rsidRDefault="000E34A5" w:rsidP="00BA7835">
            <w:pPr>
              <w:ind w:right="-30"/>
              <w:jc w:val="both"/>
              <w:rPr>
                <w:rFonts w:ascii="Tahoma" w:hAnsi="Tahoma" w:cs="Tahoma"/>
                <w:bCs/>
                <w:lang w:val="ro-RO"/>
              </w:rPr>
            </w:pPr>
            <w:r w:rsidRPr="00F45568">
              <w:rPr>
                <w:rFonts w:ascii="Tahoma" w:hAnsi="Tahoma" w:cs="Tahoma"/>
                <w:bCs/>
                <w:lang w:val="ro-RO"/>
              </w:rPr>
              <w:t>Mic Dejun Prânz</w:t>
            </w:r>
          </w:p>
          <w:p w14:paraId="363F6015" w14:textId="77777777" w:rsidR="000E34A5" w:rsidRPr="00F45568" w:rsidRDefault="000E34A5" w:rsidP="00BA7835">
            <w:pPr>
              <w:pStyle w:val="Cmsor6"/>
              <w:ind w:right="-30"/>
              <w:jc w:val="both"/>
              <w:rPr>
                <w:rFonts w:ascii="Tahoma" w:hAnsi="Tahoma" w:cs="Tahoma"/>
                <w:b w:val="0"/>
                <w:bCs/>
                <w:sz w:val="24"/>
                <w:szCs w:val="24"/>
                <w:lang w:val="ro-RO"/>
              </w:rPr>
            </w:pPr>
            <w:r w:rsidRPr="00F45568">
              <w:rPr>
                <w:rFonts w:ascii="Tahoma" w:hAnsi="Tahoma" w:cs="Tahoma"/>
                <w:b w:val="0"/>
                <w:bCs/>
                <w:sz w:val="24"/>
                <w:szCs w:val="24"/>
                <w:lang w:val="ro-RO"/>
              </w:rPr>
              <w:t xml:space="preserve"> Cină</w:t>
            </w:r>
          </w:p>
        </w:tc>
      </w:tr>
      <w:tr w:rsidR="000E34A5" w:rsidRPr="00A526E0" w14:paraId="2DA9FCD7" w14:textId="77777777" w:rsidTr="00D752A0">
        <w:trPr>
          <w:cantSplit/>
        </w:trPr>
        <w:tc>
          <w:tcPr>
            <w:tcW w:w="720" w:type="dxa"/>
          </w:tcPr>
          <w:p w14:paraId="4F59E810"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1</w:t>
            </w:r>
          </w:p>
        </w:tc>
        <w:tc>
          <w:tcPr>
            <w:tcW w:w="2550" w:type="dxa"/>
          </w:tcPr>
          <w:p w14:paraId="47287E36" w14:textId="77777777" w:rsidR="000E34A5" w:rsidRPr="00A526E0" w:rsidRDefault="000E34A5" w:rsidP="00BA7835">
            <w:pPr>
              <w:ind w:right="-30"/>
              <w:jc w:val="both"/>
              <w:rPr>
                <w:rFonts w:ascii="Tahoma" w:hAnsi="Tahoma" w:cs="Tahoma"/>
                <w:lang w:val="ro-RO"/>
              </w:rPr>
            </w:pPr>
          </w:p>
        </w:tc>
        <w:tc>
          <w:tcPr>
            <w:tcW w:w="540" w:type="dxa"/>
          </w:tcPr>
          <w:p w14:paraId="777EB3A2" w14:textId="77777777" w:rsidR="000E34A5" w:rsidRPr="00A526E0" w:rsidRDefault="000E34A5" w:rsidP="00BA7835">
            <w:pPr>
              <w:ind w:right="-30"/>
              <w:jc w:val="both"/>
              <w:rPr>
                <w:rFonts w:ascii="Tahoma" w:hAnsi="Tahoma" w:cs="Tahoma"/>
                <w:lang w:val="ro-RO"/>
              </w:rPr>
            </w:pPr>
          </w:p>
        </w:tc>
        <w:tc>
          <w:tcPr>
            <w:tcW w:w="540" w:type="dxa"/>
          </w:tcPr>
          <w:p w14:paraId="52BE3BC5" w14:textId="77777777" w:rsidR="000E34A5" w:rsidRPr="00A526E0" w:rsidRDefault="000E34A5" w:rsidP="00BA7835">
            <w:pPr>
              <w:ind w:right="-30"/>
              <w:jc w:val="both"/>
              <w:rPr>
                <w:rFonts w:ascii="Tahoma" w:hAnsi="Tahoma" w:cs="Tahoma"/>
                <w:lang w:val="ro-RO"/>
              </w:rPr>
            </w:pPr>
          </w:p>
        </w:tc>
        <w:tc>
          <w:tcPr>
            <w:tcW w:w="450" w:type="dxa"/>
          </w:tcPr>
          <w:p w14:paraId="6707E063" w14:textId="77777777" w:rsidR="000E34A5" w:rsidRPr="00A526E0" w:rsidRDefault="000E34A5" w:rsidP="00BA7835">
            <w:pPr>
              <w:ind w:right="-30"/>
              <w:jc w:val="both"/>
              <w:rPr>
                <w:rFonts w:ascii="Tahoma" w:hAnsi="Tahoma" w:cs="Tahoma"/>
                <w:lang w:val="ro-RO"/>
              </w:rPr>
            </w:pPr>
          </w:p>
        </w:tc>
        <w:tc>
          <w:tcPr>
            <w:tcW w:w="540" w:type="dxa"/>
          </w:tcPr>
          <w:p w14:paraId="34381E6A" w14:textId="77777777" w:rsidR="000E34A5" w:rsidRPr="00A526E0" w:rsidRDefault="000E34A5" w:rsidP="00BA7835">
            <w:pPr>
              <w:ind w:right="-30"/>
              <w:jc w:val="both"/>
              <w:rPr>
                <w:rFonts w:ascii="Tahoma" w:hAnsi="Tahoma" w:cs="Tahoma"/>
                <w:lang w:val="ro-RO"/>
              </w:rPr>
            </w:pPr>
          </w:p>
        </w:tc>
        <w:tc>
          <w:tcPr>
            <w:tcW w:w="540" w:type="dxa"/>
          </w:tcPr>
          <w:p w14:paraId="67F3AA4A" w14:textId="77777777" w:rsidR="000E34A5" w:rsidRPr="00A526E0" w:rsidRDefault="000E34A5" w:rsidP="00BA7835">
            <w:pPr>
              <w:ind w:right="-30"/>
              <w:jc w:val="both"/>
              <w:rPr>
                <w:rFonts w:ascii="Tahoma" w:hAnsi="Tahoma" w:cs="Tahoma"/>
                <w:lang w:val="ro-RO"/>
              </w:rPr>
            </w:pPr>
          </w:p>
        </w:tc>
        <w:tc>
          <w:tcPr>
            <w:tcW w:w="450" w:type="dxa"/>
          </w:tcPr>
          <w:p w14:paraId="09D8B44D" w14:textId="77777777" w:rsidR="000E34A5" w:rsidRPr="00A526E0" w:rsidRDefault="000E34A5" w:rsidP="00BA7835">
            <w:pPr>
              <w:ind w:right="-30"/>
              <w:jc w:val="both"/>
              <w:rPr>
                <w:rFonts w:ascii="Tahoma" w:hAnsi="Tahoma" w:cs="Tahoma"/>
                <w:lang w:val="ro-RO"/>
              </w:rPr>
            </w:pPr>
          </w:p>
        </w:tc>
        <w:tc>
          <w:tcPr>
            <w:tcW w:w="540" w:type="dxa"/>
          </w:tcPr>
          <w:p w14:paraId="59899229" w14:textId="77777777" w:rsidR="000E34A5" w:rsidRPr="00A526E0" w:rsidRDefault="000E34A5" w:rsidP="00BA7835">
            <w:pPr>
              <w:ind w:right="-30"/>
              <w:jc w:val="both"/>
              <w:rPr>
                <w:rFonts w:ascii="Tahoma" w:hAnsi="Tahoma" w:cs="Tahoma"/>
                <w:lang w:val="ro-RO"/>
              </w:rPr>
            </w:pPr>
          </w:p>
        </w:tc>
        <w:tc>
          <w:tcPr>
            <w:tcW w:w="450" w:type="dxa"/>
          </w:tcPr>
          <w:p w14:paraId="0DB924D6" w14:textId="77777777" w:rsidR="000E34A5" w:rsidRPr="00A526E0" w:rsidRDefault="000E34A5" w:rsidP="00BA7835">
            <w:pPr>
              <w:ind w:right="-30"/>
              <w:jc w:val="both"/>
              <w:rPr>
                <w:rFonts w:ascii="Tahoma" w:hAnsi="Tahoma" w:cs="Tahoma"/>
                <w:lang w:val="ro-RO"/>
              </w:rPr>
            </w:pPr>
          </w:p>
        </w:tc>
        <w:tc>
          <w:tcPr>
            <w:tcW w:w="450" w:type="dxa"/>
          </w:tcPr>
          <w:p w14:paraId="12C6D579" w14:textId="77777777" w:rsidR="000E34A5" w:rsidRPr="00A526E0" w:rsidRDefault="000E34A5" w:rsidP="00BA7835">
            <w:pPr>
              <w:ind w:right="-30"/>
              <w:jc w:val="both"/>
              <w:rPr>
                <w:rFonts w:ascii="Tahoma" w:hAnsi="Tahoma" w:cs="Tahoma"/>
                <w:lang w:val="ro-RO"/>
              </w:rPr>
            </w:pPr>
          </w:p>
        </w:tc>
        <w:tc>
          <w:tcPr>
            <w:tcW w:w="450" w:type="dxa"/>
          </w:tcPr>
          <w:p w14:paraId="70F8517B" w14:textId="77777777" w:rsidR="000E34A5" w:rsidRPr="00A526E0" w:rsidRDefault="000E34A5" w:rsidP="00BA7835">
            <w:pPr>
              <w:ind w:right="-30"/>
              <w:jc w:val="both"/>
              <w:rPr>
                <w:rFonts w:ascii="Tahoma" w:hAnsi="Tahoma" w:cs="Tahoma"/>
                <w:lang w:val="ro-RO"/>
              </w:rPr>
            </w:pPr>
          </w:p>
        </w:tc>
        <w:tc>
          <w:tcPr>
            <w:tcW w:w="450" w:type="dxa"/>
          </w:tcPr>
          <w:p w14:paraId="015AC350" w14:textId="77777777" w:rsidR="000E34A5" w:rsidRPr="00A526E0" w:rsidRDefault="000E34A5" w:rsidP="00BA7835">
            <w:pPr>
              <w:ind w:right="-30"/>
              <w:jc w:val="both"/>
              <w:rPr>
                <w:rFonts w:ascii="Tahoma" w:hAnsi="Tahoma" w:cs="Tahoma"/>
                <w:lang w:val="ro-RO"/>
              </w:rPr>
            </w:pPr>
          </w:p>
        </w:tc>
        <w:tc>
          <w:tcPr>
            <w:tcW w:w="540" w:type="dxa"/>
          </w:tcPr>
          <w:p w14:paraId="12038FA2" w14:textId="77777777" w:rsidR="000E34A5" w:rsidRPr="00A526E0" w:rsidRDefault="000E34A5" w:rsidP="00BA7835">
            <w:pPr>
              <w:ind w:right="-30"/>
              <w:jc w:val="both"/>
              <w:rPr>
                <w:rFonts w:ascii="Tahoma" w:hAnsi="Tahoma" w:cs="Tahoma"/>
                <w:lang w:val="ro-RO"/>
              </w:rPr>
            </w:pPr>
          </w:p>
        </w:tc>
      </w:tr>
      <w:tr w:rsidR="000E34A5" w:rsidRPr="00A526E0" w14:paraId="78254305" w14:textId="77777777" w:rsidTr="00D752A0">
        <w:trPr>
          <w:cantSplit/>
        </w:trPr>
        <w:tc>
          <w:tcPr>
            <w:tcW w:w="720" w:type="dxa"/>
          </w:tcPr>
          <w:p w14:paraId="6D5591EB"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2</w:t>
            </w:r>
          </w:p>
        </w:tc>
        <w:tc>
          <w:tcPr>
            <w:tcW w:w="2550" w:type="dxa"/>
          </w:tcPr>
          <w:p w14:paraId="06CBC359" w14:textId="77777777" w:rsidR="000E34A5" w:rsidRPr="00A526E0" w:rsidRDefault="000E34A5" w:rsidP="00BA7835">
            <w:pPr>
              <w:ind w:right="-30"/>
              <w:jc w:val="both"/>
              <w:rPr>
                <w:rFonts w:ascii="Tahoma" w:hAnsi="Tahoma" w:cs="Tahoma"/>
                <w:lang w:val="ro-RO"/>
              </w:rPr>
            </w:pPr>
          </w:p>
        </w:tc>
        <w:tc>
          <w:tcPr>
            <w:tcW w:w="540" w:type="dxa"/>
          </w:tcPr>
          <w:p w14:paraId="5211D678" w14:textId="77777777" w:rsidR="000E34A5" w:rsidRPr="00A526E0" w:rsidRDefault="000E34A5" w:rsidP="00BA7835">
            <w:pPr>
              <w:ind w:right="-30"/>
              <w:jc w:val="both"/>
              <w:rPr>
                <w:rFonts w:ascii="Tahoma" w:hAnsi="Tahoma" w:cs="Tahoma"/>
                <w:lang w:val="ro-RO"/>
              </w:rPr>
            </w:pPr>
          </w:p>
        </w:tc>
        <w:tc>
          <w:tcPr>
            <w:tcW w:w="540" w:type="dxa"/>
          </w:tcPr>
          <w:p w14:paraId="115D88B9" w14:textId="77777777" w:rsidR="000E34A5" w:rsidRPr="00A526E0" w:rsidRDefault="000E34A5" w:rsidP="00BA7835">
            <w:pPr>
              <w:ind w:right="-30"/>
              <w:jc w:val="both"/>
              <w:rPr>
                <w:rFonts w:ascii="Tahoma" w:hAnsi="Tahoma" w:cs="Tahoma"/>
                <w:lang w:val="ro-RO"/>
              </w:rPr>
            </w:pPr>
          </w:p>
        </w:tc>
        <w:tc>
          <w:tcPr>
            <w:tcW w:w="450" w:type="dxa"/>
          </w:tcPr>
          <w:p w14:paraId="4C52CD7D" w14:textId="77777777" w:rsidR="000E34A5" w:rsidRPr="00A526E0" w:rsidRDefault="000E34A5" w:rsidP="00BA7835">
            <w:pPr>
              <w:ind w:right="-30"/>
              <w:jc w:val="both"/>
              <w:rPr>
                <w:rFonts w:ascii="Tahoma" w:hAnsi="Tahoma" w:cs="Tahoma"/>
                <w:lang w:val="ro-RO"/>
              </w:rPr>
            </w:pPr>
          </w:p>
        </w:tc>
        <w:tc>
          <w:tcPr>
            <w:tcW w:w="540" w:type="dxa"/>
          </w:tcPr>
          <w:p w14:paraId="1FA21BAA" w14:textId="77777777" w:rsidR="000E34A5" w:rsidRPr="00A526E0" w:rsidRDefault="000E34A5" w:rsidP="00BA7835">
            <w:pPr>
              <w:ind w:right="-30"/>
              <w:jc w:val="both"/>
              <w:rPr>
                <w:rFonts w:ascii="Tahoma" w:hAnsi="Tahoma" w:cs="Tahoma"/>
                <w:lang w:val="ro-RO"/>
              </w:rPr>
            </w:pPr>
          </w:p>
        </w:tc>
        <w:tc>
          <w:tcPr>
            <w:tcW w:w="540" w:type="dxa"/>
          </w:tcPr>
          <w:p w14:paraId="290C07C6" w14:textId="77777777" w:rsidR="000E34A5" w:rsidRPr="00A526E0" w:rsidRDefault="000E34A5" w:rsidP="00BA7835">
            <w:pPr>
              <w:ind w:right="-30"/>
              <w:jc w:val="both"/>
              <w:rPr>
                <w:rFonts w:ascii="Tahoma" w:hAnsi="Tahoma" w:cs="Tahoma"/>
                <w:lang w:val="ro-RO"/>
              </w:rPr>
            </w:pPr>
          </w:p>
        </w:tc>
        <w:tc>
          <w:tcPr>
            <w:tcW w:w="450" w:type="dxa"/>
          </w:tcPr>
          <w:p w14:paraId="4D93078D" w14:textId="77777777" w:rsidR="000E34A5" w:rsidRPr="00A526E0" w:rsidRDefault="000E34A5" w:rsidP="00BA7835">
            <w:pPr>
              <w:ind w:right="-30"/>
              <w:jc w:val="both"/>
              <w:rPr>
                <w:rFonts w:ascii="Tahoma" w:hAnsi="Tahoma" w:cs="Tahoma"/>
                <w:lang w:val="ro-RO"/>
              </w:rPr>
            </w:pPr>
          </w:p>
        </w:tc>
        <w:tc>
          <w:tcPr>
            <w:tcW w:w="540" w:type="dxa"/>
          </w:tcPr>
          <w:p w14:paraId="1C959726" w14:textId="77777777" w:rsidR="000E34A5" w:rsidRPr="00A526E0" w:rsidRDefault="000E34A5" w:rsidP="00BA7835">
            <w:pPr>
              <w:ind w:right="-30"/>
              <w:jc w:val="both"/>
              <w:rPr>
                <w:rFonts w:ascii="Tahoma" w:hAnsi="Tahoma" w:cs="Tahoma"/>
                <w:lang w:val="ro-RO"/>
              </w:rPr>
            </w:pPr>
          </w:p>
        </w:tc>
        <w:tc>
          <w:tcPr>
            <w:tcW w:w="450" w:type="dxa"/>
          </w:tcPr>
          <w:p w14:paraId="31D44800" w14:textId="77777777" w:rsidR="000E34A5" w:rsidRPr="00A526E0" w:rsidRDefault="000E34A5" w:rsidP="00BA7835">
            <w:pPr>
              <w:ind w:right="-30"/>
              <w:jc w:val="both"/>
              <w:rPr>
                <w:rFonts w:ascii="Tahoma" w:hAnsi="Tahoma" w:cs="Tahoma"/>
                <w:lang w:val="ro-RO"/>
              </w:rPr>
            </w:pPr>
          </w:p>
        </w:tc>
        <w:tc>
          <w:tcPr>
            <w:tcW w:w="450" w:type="dxa"/>
          </w:tcPr>
          <w:p w14:paraId="37DAEE82" w14:textId="77777777" w:rsidR="000E34A5" w:rsidRPr="00A526E0" w:rsidRDefault="000E34A5" w:rsidP="00BA7835">
            <w:pPr>
              <w:ind w:right="-30"/>
              <w:jc w:val="both"/>
              <w:rPr>
                <w:rFonts w:ascii="Tahoma" w:hAnsi="Tahoma" w:cs="Tahoma"/>
                <w:lang w:val="ro-RO"/>
              </w:rPr>
            </w:pPr>
          </w:p>
        </w:tc>
        <w:tc>
          <w:tcPr>
            <w:tcW w:w="450" w:type="dxa"/>
          </w:tcPr>
          <w:p w14:paraId="64FCC824" w14:textId="77777777" w:rsidR="000E34A5" w:rsidRPr="00A526E0" w:rsidRDefault="000E34A5" w:rsidP="00BA7835">
            <w:pPr>
              <w:ind w:right="-30"/>
              <w:jc w:val="both"/>
              <w:rPr>
                <w:rFonts w:ascii="Tahoma" w:hAnsi="Tahoma" w:cs="Tahoma"/>
                <w:lang w:val="ro-RO"/>
              </w:rPr>
            </w:pPr>
          </w:p>
        </w:tc>
        <w:tc>
          <w:tcPr>
            <w:tcW w:w="450" w:type="dxa"/>
          </w:tcPr>
          <w:p w14:paraId="509701E4" w14:textId="77777777" w:rsidR="000E34A5" w:rsidRPr="00A526E0" w:rsidRDefault="000E34A5" w:rsidP="00BA7835">
            <w:pPr>
              <w:ind w:right="-30"/>
              <w:jc w:val="both"/>
              <w:rPr>
                <w:rFonts w:ascii="Tahoma" w:hAnsi="Tahoma" w:cs="Tahoma"/>
                <w:lang w:val="ro-RO"/>
              </w:rPr>
            </w:pPr>
          </w:p>
        </w:tc>
        <w:tc>
          <w:tcPr>
            <w:tcW w:w="540" w:type="dxa"/>
          </w:tcPr>
          <w:p w14:paraId="4C30687C" w14:textId="77777777" w:rsidR="000E34A5" w:rsidRPr="00A526E0" w:rsidRDefault="000E34A5" w:rsidP="00BA7835">
            <w:pPr>
              <w:ind w:right="-30"/>
              <w:jc w:val="both"/>
              <w:rPr>
                <w:rFonts w:ascii="Tahoma" w:hAnsi="Tahoma" w:cs="Tahoma"/>
                <w:lang w:val="ro-RO"/>
              </w:rPr>
            </w:pPr>
          </w:p>
        </w:tc>
      </w:tr>
      <w:tr w:rsidR="000E34A5" w:rsidRPr="00A526E0" w14:paraId="19036BAF" w14:textId="77777777" w:rsidTr="00D752A0">
        <w:trPr>
          <w:cantSplit/>
        </w:trPr>
        <w:tc>
          <w:tcPr>
            <w:tcW w:w="720" w:type="dxa"/>
          </w:tcPr>
          <w:p w14:paraId="48891F30"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3</w:t>
            </w:r>
          </w:p>
        </w:tc>
        <w:tc>
          <w:tcPr>
            <w:tcW w:w="2550" w:type="dxa"/>
          </w:tcPr>
          <w:p w14:paraId="4F7E3E64" w14:textId="77777777" w:rsidR="000E34A5" w:rsidRPr="00A526E0" w:rsidRDefault="000E34A5" w:rsidP="00BA7835">
            <w:pPr>
              <w:ind w:right="-30"/>
              <w:jc w:val="both"/>
              <w:rPr>
                <w:rFonts w:ascii="Tahoma" w:hAnsi="Tahoma" w:cs="Tahoma"/>
                <w:lang w:val="ro-RO"/>
              </w:rPr>
            </w:pPr>
          </w:p>
        </w:tc>
        <w:tc>
          <w:tcPr>
            <w:tcW w:w="540" w:type="dxa"/>
          </w:tcPr>
          <w:p w14:paraId="392C66E2" w14:textId="77777777" w:rsidR="000E34A5" w:rsidRPr="00A526E0" w:rsidRDefault="000E34A5" w:rsidP="00BA7835">
            <w:pPr>
              <w:ind w:right="-30"/>
              <w:jc w:val="both"/>
              <w:rPr>
                <w:rFonts w:ascii="Tahoma" w:hAnsi="Tahoma" w:cs="Tahoma"/>
                <w:lang w:val="ro-RO"/>
              </w:rPr>
            </w:pPr>
          </w:p>
        </w:tc>
        <w:tc>
          <w:tcPr>
            <w:tcW w:w="540" w:type="dxa"/>
          </w:tcPr>
          <w:p w14:paraId="7773BCCC" w14:textId="77777777" w:rsidR="000E34A5" w:rsidRPr="00A526E0" w:rsidRDefault="000E34A5" w:rsidP="00BA7835">
            <w:pPr>
              <w:ind w:right="-30"/>
              <w:jc w:val="both"/>
              <w:rPr>
                <w:rFonts w:ascii="Tahoma" w:hAnsi="Tahoma" w:cs="Tahoma"/>
                <w:lang w:val="ro-RO"/>
              </w:rPr>
            </w:pPr>
          </w:p>
        </w:tc>
        <w:tc>
          <w:tcPr>
            <w:tcW w:w="450" w:type="dxa"/>
          </w:tcPr>
          <w:p w14:paraId="2E1ED000" w14:textId="77777777" w:rsidR="000E34A5" w:rsidRPr="00A526E0" w:rsidRDefault="000E34A5" w:rsidP="00BA7835">
            <w:pPr>
              <w:ind w:right="-30"/>
              <w:jc w:val="both"/>
              <w:rPr>
                <w:rFonts w:ascii="Tahoma" w:hAnsi="Tahoma" w:cs="Tahoma"/>
                <w:lang w:val="ro-RO"/>
              </w:rPr>
            </w:pPr>
          </w:p>
        </w:tc>
        <w:tc>
          <w:tcPr>
            <w:tcW w:w="540" w:type="dxa"/>
          </w:tcPr>
          <w:p w14:paraId="6F1E6D6F" w14:textId="77777777" w:rsidR="000E34A5" w:rsidRPr="00A526E0" w:rsidRDefault="000E34A5" w:rsidP="00BA7835">
            <w:pPr>
              <w:ind w:right="-30"/>
              <w:jc w:val="both"/>
              <w:rPr>
                <w:rFonts w:ascii="Tahoma" w:hAnsi="Tahoma" w:cs="Tahoma"/>
                <w:lang w:val="ro-RO"/>
              </w:rPr>
            </w:pPr>
          </w:p>
        </w:tc>
        <w:tc>
          <w:tcPr>
            <w:tcW w:w="540" w:type="dxa"/>
          </w:tcPr>
          <w:p w14:paraId="7D592891" w14:textId="77777777" w:rsidR="000E34A5" w:rsidRPr="00A526E0" w:rsidRDefault="000E34A5" w:rsidP="00BA7835">
            <w:pPr>
              <w:ind w:right="-30"/>
              <w:jc w:val="both"/>
              <w:rPr>
                <w:rFonts w:ascii="Tahoma" w:hAnsi="Tahoma" w:cs="Tahoma"/>
                <w:lang w:val="ro-RO"/>
              </w:rPr>
            </w:pPr>
          </w:p>
        </w:tc>
        <w:tc>
          <w:tcPr>
            <w:tcW w:w="450" w:type="dxa"/>
          </w:tcPr>
          <w:p w14:paraId="60763C95" w14:textId="77777777" w:rsidR="000E34A5" w:rsidRPr="00A526E0" w:rsidRDefault="000E34A5" w:rsidP="00BA7835">
            <w:pPr>
              <w:ind w:right="-30"/>
              <w:jc w:val="both"/>
              <w:rPr>
                <w:rFonts w:ascii="Tahoma" w:hAnsi="Tahoma" w:cs="Tahoma"/>
                <w:lang w:val="ro-RO"/>
              </w:rPr>
            </w:pPr>
          </w:p>
        </w:tc>
        <w:tc>
          <w:tcPr>
            <w:tcW w:w="540" w:type="dxa"/>
          </w:tcPr>
          <w:p w14:paraId="32FF0E59" w14:textId="77777777" w:rsidR="000E34A5" w:rsidRPr="00A526E0" w:rsidRDefault="000E34A5" w:rsidP="00BA7835">
            <w:pPr>
              <w:ind w:right="-30"/>
              <w:jc w:val="both"/>
              <w:rPr>
                <w:rFonts w:ascii="Tahoma" w:hAnsi="Tahoma" w:cs="Tahoma"/>
                <w:lang w:val="ro-RO"/>
              </w:rPr>
            </w:pPr>
          </w:p>
        </w:tc>
        <w:tc>
          <w:tcPr>
            <w:tcW w:w="450" w:type="dxa"/>
          </w:tcPr>
          <w:p w14:paraId="7DD64D96" w14:textId="77777777" w:rsidR="000E34A5" w:rsidRPr="00A526E0" w:rsidRDefault="000E34A5" w:rsidP="00BA7835">
            <w:pPr>
              <w:ind w:right="-30"/>
              <w:jc w:val="both"/>
              <w:rPr>
                <w:rFonts w:ascii="Tahoma" w:hAnsi="Tahoma" w:cs="Tahoma"/>
                <w:lang w:val="ro-RO"/>
              </w:rPr>
            </w:pPr>
          </w:p>
        </w:tc>
        <w:tc>
          <w:tcPr>
            <w:tcW w:w="450" w:type="dxa"/>
          </w:tcPr>
          <w:p w14:paraId="216B6ADB" w14:textId="77777777" w:rsidR="000E34A5" w:rsidRPr="00A526E0" w:rsidRDefault="000E34A5" w:rsidP="00BA7835">
            <w:pPr>
              <w:ind w:right="-30"/>
              <w:jc w:val="both"/>
              <w:rPr>
                <w:rFonts w:ascii="Tahoma" w:hAnsi="Tahoma" w:cs="Tahoma"/>
                <w:lang w:val="ro-RO"/>
              </w:rPr>
            </w:pPr>
          </w:p>
        </w:tc>
        <w:tc>
          <w:tcPr>
            <w:tcW w:w="450" w:type="dxa"/>
          </w:tcPr>
          <w:p w14:paraId="30EF14AC" w14:textId="77777777" w:rsidR="000E34A5" w:rsidRPr="00A526E0" w:rsidRDefault="000E34A5" w:rsidP="00BA7835">
            <w:pPr>
              <w:ind w:right="-30"/>
              <w:jc w:val="both"/>
              <w:rPr>
                <w:rFonts w:ascii="Tahoma" w:hAnsi="Tahoma" w:cs="Tahoma"/>
                <w:lang w:val="ro-RO"/>
              </w:rPr>
            </w:pPr>
          </w:p>
        </w:tc>
        <w:tc>
          <w:tcPr>
            <w:tcW w:w="450" w:type="dxa"/>
          </w:tcPr>
          <w:p w14:paraId="5EF8DE67" w14:textId="77777777" w:rsidR="000E34A5" w:rsidRPr="00A526E0" w:rsidRDefault="000E34A5" w:rsidP="00BA7835">
            <w:pPr>
              <w:ind w:right="-30"/>
              <w:jc w:val="both"/>
              <w:rPr>
                <w:rFonts w:ascii="Tahoma" w:hAnsi="Tahoma" w:cs="Tahoma"/>
                <w:lang w:val="ro-RO"/>
              </w:rPr>
            </w:pPr>
          </w:p>
        </w:tc>
        <w:tc>
          <w:tcPr>
            <w:tcW w:w="540" w:type="dxa"/>
          </w:tcPr>
          <w:p w14:paraId="0C79000B" w14:textId="77777777" w:rsidR="000E34A5" w:rsidRPr="00A526E0" w:rsidRDefault="000E34A5" w:rsidP="00BA7835">
            <w:pPr>
              <w:ind w:right="-30"/>
              <w:jc w:val="both"/>
              <w:rPr>
                <w:rFonts w:ascii="Tahoma" w:hAnsi="Tahoma" w:cs="Tahoma"/>
                <w:lang w:val="ro-RO"/>
              </w:rPr>
            </w:pPr>
          </w:p>
        </w:tc>
      </w:tr>
      <w:tr w:rsidR="000E34A5" w:rsidRPr="00A526E0" w14:paraId="7F81FF45" w14:textId="77777777" w:rsidTr="00D752A0">
        <w:trPr>
          <w:cantSplit/>
        </w:trPr>
        <w:tc>
          <w:tcPr>
            <w:tcW w:w="720" w:type="dxa"/>
          </w:tcPr>
          <w:p w14:paraId="3346C934"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w:t>
            </w:r>
          </w:p>
        </w:tc>
        <w:tc>
          <w:tcPr>
            <w:tcW w:w="2550" w:type="dxa"/>
          </w:tcPr>
          <w:p w14:paraId="3DA1A54F" w14:textId="77777777" w:rsidR="000E34A5" w:rsidRPr="00A526E0" w:rsidRDefault="000E34A5" w:rsidP="00BA7835">
            <w:pPr>
              <w:ind w:right="-30"/>
              <w:jc w:val="both"/>
              <w:rPr>
                <w:rFonts w:ascii="Tahoma" w:hAnsi="Tahoma" w:cs="Tahoma"/>
                <w:lang w:val="ro-RO"/>
              </w:rPr>
            </w:pPr>
          </w:p>
        </w:tc>
        <w:tc>
          <w:tcPr>
            <w:tcW w:w="540" w:type="dxa"/>
          </w:tcPr>
          <w:p w14:paraId="7D4FA43B" w14:textId="77777777" w:rsidR="000E34A5" w:rsidRPr="00A526E0" w:rsidRDefault="000E34A5" w:rsidP="00BA7835">
            <w:pPr>
              <w:ind w:right="-30"/>
              <w:jc w:val="both"/>
              <w:rPr>
                <w:rFonts w:ascii="Tahoma" w:hAnsi="Tahoma" w:cs="Tahoma"/>
                <w:lang w:val="ro-RO"/>
              </w:rPr>
            </w:pPr>
          </w:p>
        </w:tc>
        <w:tc>
          <w:tcPr>
            <w:tcW w:w="540" w:type="dxa"/>
          </w:tcPr>
          <w:p w14:paraId="735C7825" w14:textId="77777777" w:rsidR="000E34A5" w:rsidRPr="00A526E0" w:rsidRDefault="000E34A5" w:rsidP="00BA7835">
            <w:pPr>
              <w:ind w:right="-30"/>
              <w:jc w:val="both"/>
              <w:rPr>
                <w:rFonts w:ascii="Tahoma" w:hAnsi="Tahoma" w:cs="Tahoma"/>
                <w:lang w:val="ro-RO"/>
              </w:rPr>
            </w:pPr>
          </w:p>
        </w:tc>
        <w:tc>
          <w:tcPr>
            <w:tcW w:w="450" w:type="dxa"/>
          </w:tcPr>
          <w:p w14:paraId="3D7A2871" w14:textId="77777777" w:rsidR="000E34A5" w:rsidRPr="00A526E0" w:rsidRDefault="000E34A5" w:rsidP="00BA7835">
            <w:pPr>
              <w:ind w:right="-30"/>
              <w:jc w:val="both"/>
              <w:rPr>
                <w:rFonts w:ascii="Tahoma" w:hAnsi="Tahoma" w:cs="Tahoma"/>
                <w:lang w:val="ro-RO"/>
              </w:rPr>
            </w:pPr>
          </w:p>
        </w:tc>
        <w:tc>
          <w:tcPr>
            <w:tcW w:w="540" w:type="dxa"/>
          </w:tcPr>
          <w:p w14:paraId="126E3A6A" w14:textId="77777777" w:rsidR="000E34A5" w:rsidRPr="00A526E0" w:rsidRDefault="000E34A5" w:rsidP="00BA7835">
            <w:pPr>
              <w:ind w:right="-30"/>
              <w:jc w:val="both"/>
              <w:rPr>
                <w:rFonts w:ascii="Tahoma" w:hAnsi="Tahoma" w:cs="Tahoma"/>
                <w:lang w:val="ro-RO"/>
              </w:rPr>
            </w:pPr>
          </w:p>
        </w:tc>
        <w:tc>
          <w:tcPr>
            <w:tcW w:w="540" w:type="dxa"/>
          </w:tcPr>
          <w:p w14:paraId="29C3B34D" w14:textId="77777777" w:rsidR="000E34A5" w:rsidRPr="00A526E0" w:rsidRDefault="000E34A5" w:rsidP="00BA7835">
            <w:pPr>
              <w:ind w:right="-30"/>
              <w:jc w:val="both"/>
              <w:rPr>
                <w:rFonts w:ascii="Tahoma" w:hAnsi="Tahoma" w:cs="Tahoma"/>
                <w:lang w:val="ro-RO"/>
              </w:rPr>
            </w:pPr>
          </w:p>
        </w:tc>
        <w:tc>
          <w:tcPr>
            <w:tcW w:w="450" w:type="dxa"/>
          </w:tcPr>
          <w:p w14:paraId="53C24CB1" w14:textId="77777777" w:rsidR="000E34A5" w:rsidRPr="00A526E0" w:rsidRDefault="000E34A5" w:rsidP="00BA7835">
            <w:pPr>
              <w:ind w:right="-30"/>
              <w:jc w:val="both"/>
              <w:rPr>
                <w:rFonts w:ascii="Tahoma" w:hAnsi="Tahoma" w:cs="Tahoma"/>
                <w:lang w:val="ro-RO"/>
              </w:rPr>
            </w:pPr>
          </w:p>
        </w:tc>
        <w:tc>
          <w:tcPr>
            <w:tcW w:w="540" w:type="dxa"/>
          </w:tcPr>
          <w:p w14:paraId="6004F339" w14:textId="77777777" w:rsidR="000E34A5" w:rsidRPr="00A526E0" w:rsidRDefault="000E34A5" w:rsidP="00BA7835">
            <w:pPr>
              <w:ind w:right="-30"/>
              <w:jc w:val="both"/>
              <w:rPr>
                <w:rFonts w:ascii="Tahoma" w:hAnsi="Tahoma" w:cs="Tahoma"/>
                <w:lang w:val="ro-RO"/>
              </w:rPr>
            </w:pPr>
          </w:p>
        </w:tc>
        <w:tc>
          <w:tcPr>
            <w:tcW w:w="450" w:type="dxa"/>
          </w:tcPr>
          <w:p w14:paraId="38F3B224" w14:textId="77777777" w:rsidR="000E34A5" w:rsidRPr="00A526E0" w:rsidRDefault="000E34A5" w:rsidP="00BA7835">
            <w:pPr>
              <w:ind w:right="-30"/>
              <w:jc w:val="both"/>
              <w:rPr>
                <w:rFonts w:ascii="Tahoma" w:hAnsi="Tahoma" w:cs="Tahoma"/>
                <w:lang w:val="ro-RO"/>
              </w:rPr>
            </w:pPr>
          </w:p>
        </w:tc>
        <w:tc>
          <w:tcPr>
            <w:tcW w:w="450" w:type="dxa"/>
          </w:tcPr>
          <w:p w14:paraId="7805E026" w14:textId="77777777" w:rsidR="000E34A5" w:rsidRPr="00A526E0" w:rsidRDefault="000E34A5" w:rsidP="00BA7835">
            <w:pPr>
              <w:ind w:right="-30"/>
              <w:jc w:val="both"/>
              <w:rPr>
                <w:rFonts w:ascii="Tahoma" w:hAnsi="Tahoma" w:cs="Tahoma"/>
                <w:lang w:val="ro-RO"/>
              </w:rPr>
            </w:pPr>
          </w:p>
        </w:tc>
        <w:tc>
          <w:tcPr>
            <w:tcW w:w="450" w:type="dxa"/>
          </w:tcPr>
          <w:p w14:paraId="1475002D" w14:textId="77777777" w:rsidR="000E34A5" w:rsidRPr="00A526E0" w:rsidRDefault="000E34A5" w:rsidP="00BA7835">
            <w:pPr>
              <w:ind w:right="-30"/>
              <w:jc w:val="both"/>
              <w:rPr>
                <w:rFonts w:ascii="Tahoma" w:hAnsi="Tahoma" w:cs="Tahoma"/>
                <w:lang w:val="ro-RO"/>
              </w:rPr>
            </w:pPr>
          </w:p>
        </w:tc>
        <w:tc>
          <w:tcPr>
            <w:tcW w:w="450" w:type="dxa"/>
          </w:tcPr>
          <w:p w14:paraId="67948740" w14:textId="77777777" w:rsidR="000E34A5" w:rsidRPr="00A526E0" w:rsidRDefault="000E34A5" w:rsidP="00BA7835">
            <w:pPr>
              <w:ind w:right="-30"/>
              <w:jc w:val="both"/>
              <w:rPr>
                <w:rFonts w:ascii="Tahoma" w:hAnsi="Tahoma" w:cs="Tahoma"/>
                <w:lang w:val="ro-RO"/>
              </w:rPr>
            </w:pPr>
          </w:p>
        </w:tc>
        <w:tc>
          <w:tcPr>
            <w:tcW w:w="540" w:type="dxa"/>
          </w:tcPr>
          <w:p w14:paraId="48159856" w14:textId="77777777" w:rsidR="000E34A5" w:rsidRPr="00A526E0" w:rsidRDefault="000E34A5" w:rsidP="00BA7835">
            <w:pPr>
              <w:ind w:right="-30"/>
              <w:jc w:val="both"/>
              <w:rPr>
                <w:rFonts w:ascii="Tahoma" w:hAnsi="Tahoma" w:cs="Tahoma"/>
                <w:lang w:val="ro-RO"/>
              </w:rPr>
            </w:pPr>
          </w:p>
        </w:tc>
      </w:tr>
      <w:tr w:rsidR="000E34A5" w:rsidRPr="00A526E0" w14:paraId="4B681CB7" w14:textId="77777777" w:rsidTr="00D752A0">
        <w:trPr>
          <w:cantSplit/>
        </w:trPr>
        <w:tc>
          <w:tcPr>
            <w:tcW w:w="720" w:type="dxa"/>
          </w:tcPr>
          <w:p w14:paraId="392AE6B7" w14:textId="77777777" w:rsidR="000E34A5" w:rsidRPr="00A526E0" w:rsidRDefault="000E34A5" w:rsidP="00BA7835">
            <w:pPr>
              <w:ind w:right="-30"/>
              <w:jc w:val="both"/>
              <w:rPr>
                <w:rFonts w:ascii="Tahoma" w:hAnsi="Tahoma" w:cs="Tahoma"/>
                <w:lang w:val="ro-RO"/>
              </w:rPr>
            </w:pPr>
          </w:p>
        </w:tc>
        <w:tc>
          <w:tcPr>
            <w:tcW w:w="2550" w:type="dxa"/>
          </w:tcPr>
          <w:p w14:paraId="3DE1BCA5" w14:textId="77777777" w:rsidR="000E34A5" w:rsidRPr="00A526E0" w:rsidRDefault="000E34A5" w:rsidP="00BA7835">
            <w:pPr>
              <w:ind w:right="-30"/>
              <w:jc w:val="both"/>
              <w:rPr>
                <w:rFonts w:ascii="Tahoma" w:hAnsi="Tahoma" w:cs="Tahoma"/>
                <w:lang w:val="ro-RO"/>
              </w:rPr>
            </w:pPr>
          </w:p>
        </w:tc>
        <w:tc>
          <w:tcPr>
            <w:tcW w:w="540" w:type="dxa"/>
          </w:tcPr>
          <w:p w14:paraId="180EC855" w14:textId="77777777" w:rsidR="000E34A5" w:rsidRPr="00A526E0" w:rsidRDefault="000E34A5" w:rsidP="00BA7835">
            <w:pPr>
              <w:ind w:right="-30"/>
              <w:jc w:val="both"/>
              <w:rPr>
                <w:rFonts w:ascii="Tahoma" w:hAnsi="Tahoma" w:cs="Tahoma"/>
                <w:lang w:val="ro-RO"/>
              </w:rPr>
            </w:pPr>
          </w:p>
        </w:tc>
        <w:tc>
          <w:tcPr>
            <w:tcW w:w="540" w:type="dxa"/>
          </w:tcPr>
          <w:p w14:paraId="0A2815D0" w14:textId="77777777" w:rsidR="000E34A5" w:rsidRPr="00A526E0" w:rsidRDefault="000E34A5" w:rsidP="00BA7835">
            <w:pPr>
              <w:ind w:right="-30"/>
              <w:jc w:val="both"/>
              <w:rPr>
                <w:rFonts w:ascii="Tahoma" w:hAnsi="Tahoma" w:cs="Tahoma"/>
                <w:lang w:val="ro-RO"/>
              </w:rPr>
            </w:pPr>
          </w:p>
        </w:tc>
        <w:tc>
          <w:tcPr>
            <w:tcW w:w="450" w:type="dxa"/>
          </w:tcPr>
          <w:p w14:paraId="3ED97121" w14:textId="77777777" w:rsidR="000E34A5" w:rsidRPr="00A526E0" w:rsidRDefault="000E34A5" w:rsidP="00BA7835">
            <w:pPr>
              <w:ind w:right="-30"/>
              <w:jc w:val="both"/>
              <w:rPr>
                <w:rFonts w:ascii="Tahoma" w:hAnsi="Tahoma" w:cs="Tahoma"/>
                <w:lang w:val="ro-RO"/>
              </w:rPr>
            </w:pPr>
          </w:p>
        </w:tc>
        <w:tc>
          <w:tcPr>
            <w:tcW w:w="540" w:type="dxa"/>
          </w:tcPr>
          <w:p w14:paraId="36D5CB0B" w14:textId="77777777" w:rsidR="000E34A5" w:rsidRPr="00A526E0" w:rsidRDefault="000E34A5" w:rsidP="00BA7835">
            <w:pPr>
              <w:ind w:right="-30"/>
              <w:jc w:val="both"/>
              <w:rPr>
                <w:rFonts w:ascii="Tahoma" w:hAnsi="Tahoma" w:cs="Tahoma"/>
                <w:lang w:val="ro-RO"/>
              </w:rPr>
            </w:pPr>
          </w:p>
        </w:tc>
        <w:tc>
          <w:tcPr>
            <w:tcW w:w="540" w:type="dxa"/>
          </w:tcPr>
          <w:p w14:paraId="42DB267C" w14:textId="77777777" w:rsidR="000E34A5" w:rsidRPr="00A526E0" w:rsidRDefault="000E34A5" w:rsidP="00BA7835">
            <w:pPr>
              <w:ind w:right="-30"/>
              <w:jc w:val="both"/>
              <w:rPr>
                <w:rFonts w:ascii="Tahoma" w:hAnsi="Tahoma" w:cs="Tahoma"/>
                <w:lang w:val="ro-RO"/>
              </w:rPr>
            </w:pPr>
          </w:p>
        </w:tc>
        <w:tc>
          <w:tcPr>
            <w:tcW w:w="450" w:type="dxa"/>
          </w:tcPr>
          <w:p w14:paraId="6C603371" w14:textId="77777777" w:rsidR="000E34A5" w:rsidRPr="00A526E0" w:rsidRDefault="000E34A5" w:rsidP="00BA7835">
            <w:pPr>
              <w:ind w:right="-30"/>
              <w:jc w:val="both"/>
              <w:rPr>
                <w:rFonts w:ascii="Tahoma" w:hAnsi="Tahoma" w:cs="Tahoma"/>
                <w:lang w:val="ro-RO"/>
              </w:rPr>
            </w:pPr>
          </w:p>
        </w:tc>
        <w:tc>
          <w:tcPr>
            <w:tcW w:w="540" w:type="dxa"/>
          </w:tcPr>
          <w:p w14:paraId="41A2726F" w14:textId="77777777" w:rsidR="000E34A5" w:rsidRPr="00A526E0" w:rsidRDefault="000E34A5" w:rsidP="00BA7835">
            <w:pPr>
              <w:ind w:right="-30"/>
              <w:jc w:val="both"/>
              <w:rPr>
                <w:rFonts w:ascii="Tahoma" w:hAnsi="Tahoma" w:cs="Tahoma"/>
                <w:lang w:val="ro-RO"/>
              </w:rPr>
            </w:pPr>
          </w:p>
        </w:tc>
        <w:tc>
          <w:tcPr>
            <w:tcW w:w="450" w:type="dxa"/>
          </w:tcPr>
          <w:p w14:paraId="100CD3E2" w14:textId="77777777" w:rsidR="000E34A5" w:rsidRPr="00A526E0" w:rsidRDefault="000E34A5" w:rsidP="00BA7835">
            <w:pPr>
              <w:ind w:right="-30"/>
              <w:jc w:val="both"/>
              <w:rPr>
                <w:rFonts w:ascii="Tahoma" w:hAnsi="Tahoma" w:cs="Tahoma"/>
                <w:lang w:val="ro-RO"/>
              </w:rPr>
            </w:pPr>
          </w:p>
        </w:tc>
        <w:tc>
          <w:tcPr>
            <w:tcW w:w="450" w:type="dxa"/>
          </w:tcPr>
          <w:p w14:paraId="57294A7C" w14:textId="77777777" w:rsidR="000E34A5" w:rsidRPr="00A526E0" w:rsidRDefault="000E34A5" w:rsidP="00BA7835">
            <w:pPr>
              <w:ind w:right="-30"/>
              <w:jc w:val="both"/>
              <w:rPr>
                <w:rFonts w:ascii="Tahoma" w:hAnsi="Tahoma" w:cs="Tahoma"/>
                <w:lang w:val="ro-RO"/>
              </w:rPr>
            </w:pPr>
          </w:p>
        </w:tc>
        <w:tc>
          <w:tcPr>
            <w:tcW w:w="450" w:type="dxa"/>
          </w:tcPr>
          <w:p w14:paraId="661B5887" w14:textId="77777777" w:rsidR="000E34A5" w:rsidRPr="00A526E0" w:rsidRDefault="000E34A5" w:rsidP="00BA7835">
            <w:pPr>
              <w:ind w:right="-30"/>
              <w:jc w:val="both"/>
              <w:rPr>
                <w:rFonts w:ascii="Tahoma" w:hAnsi="Tahoma" w:cs="Tahoma"/>
                <w:lang w:val="ro-RO"/>
              </w:rPr>
            </w:pPr>
          </w:p>
        </w:tc>
        <w:tc>
          <w:tcPr>
            <w:tcW w:w="450" w:type="dxa"/>
          </w:tcPr>
          <w:p w14:paraId="422018F2" w14:textId="77777777" w:rsidR="000E34A5" w:rsidRPr="00A526E0" w:rsidRDefault="000E34A5" w:rsidP="00BA7835">
            <w:pPr>
              <w:ind w:right="-30"/>
              <w:jc w:val="both"/>
              <w:rPr>
                <w:rFonts w:ascii="Tahoma" w:hAnsi="Tahoma" w:cs="Tahoma"/>
                <w:lang w:val="ro-RO"/>
              </w:rPr>
            </w:pPr>
          </w:p>
        </w:tc>
        <w:tc>
          <w:tcPr>
            <w:tcW w:w="540" w:type="dxa"/>
          </w:tcPr>
          <w:p w14:paraId="6469D6F3" w14:textId="77777777" w:rsidR="000E34A5" w:rsidRPr="00A526E0" w:rsidRDefault="000E34A5" w:rsidP="00BA7835">
            <w:pPr>
              <w:ind w:right="-30"/>
              <w:jc w:val="both"/>
              <w:rPr>
                <w:rFonts w:ascii="Tahoma" w:hAnsi="Tahoma" w:cs="Tahoma"/>
                <w:lang w:val="ro-RO"/>
              </w:rPr>
            </w:pPr>
          </w:p>
        </w:tc>
      </w:tr>
      <w:tr w:rsidR="000E34A5" w:rsidRPr="00A526E0" w14:paraId="78459918" w14:textId="77777777" w:rsidTr="00D752A0">
        <w:trPr>
          <w:cantSplit/>
        </w:trPr>
        <w:tc>
          <w:tcPr>
            <w:tcW w:w="720" w:type="dxa"/>
          </w:tcPr>
          <w:p w14:paraId="74227CA8" w14:textId="77777777" w:rsidR="000E34A5" w:rsidRPr="00A526E0" w:rsidRDefault="000E34A5" w:rsidP="00BA7835">
            <w:pPr>
              <w:ind w:right="-30"/>
              <w:jc w:val="both"/>
              <w:rPr>
                <w:rFonts w:ascii="Tahoma" w:hAnsi="Tahoma" w:cs="Tahoma"/>
                <w:lang w:val="ro-RO"/>
              </w:rPr>
            </w:pPr>
          </w:p>
        </w:tc>
        <w:tc>
          <w:tcPr>
            <w:tcW w:w="2550" w:type="dxa"/>
          </w:tcPr>
          <w:p w14:paraId="6A15339D" w14:textId="77777777" w:rsidR="000E34A5" w:rsidRPr="00A526E0" w:rsidRDefault="000E34A5" w:rsidP="00BA7835">
            <w:pPr>
              <w:ind w:right="-30"/>
              <w:jc w:val="both"/>
              <w:rPr>
                <w:rFonts w:ascii="Tahoma" w:hAnsi="Tahoma" w:cs="Tahoma"/>
                <w:lang w:val="ro-RO"/>
              </w:rPr>
            </w:pPr>
          </w:p>
        </w:tc>
        <w:tc>
          <w:tcPr>
            <w:tcW w:w="540" w:type="dxa"/>
          </w:tcPr>
          <w:p w14:paraId="4A69EE2B" w14:textId="77777777" w:rsidR="000E34A5" w:rsidRPr="00A526E0" w:rsidRDefault="000E34A5" w:rsidP="00BA7835">
            <w:pPr>
              <w:ind w:right="-30"/>
              <w:jc w:val="both"/>
              <w:rPr>
                <w:rFonts w:ascii="Tahoma" w:hAnsi="Tahoma" w:cs="Tahoma"/>
                <w:lang w:val="ro-RO"/>
              </w:rPr>
            </w:pPr>
          </w:p>
        </w:tc>
        <w:tc>
          <w:tcPr>
            <w:tcW w:w="540" w:type="dxa"/>
          </w:tcPr>
          <w:p w14:paraId="5CE2C32F" w14:textId="77777777" w:rsidR="000E34A5" w:rsidRPr="00A526E0" w:rsidRDefault="000E34A5" w:rsidP="00BA7835">
            <w:pPr>
              <w:ind w:right="-30"/>
              <w:jc w:val="both"/>
              <w:rPr>
                <w:rFonts w:ascii="Tahoma" w:hAnsi="Tahoma" w:cs="Tahoma"/>
                <w:lang w:val="ro-RO"/>
              </w:rPr>
            </w:pPr>
          </w:p>
        </w:tc>
        <w:tc>
          <w:tcPr>
            <w:tcW w:w="450" w:type="dxa"/>
          </w:tcPr>
          <w:p w14:paraId="0266BA92" w14:textId="77777777" w:rsidR="000E34A5" w:rsidRPr="00A526E0" w:rsidRDefault="000E34A5" w:rsidP="00BA7835">
            <w:pPr>
              <w:ind w:right="-30"/>
              <w:jc w:val="both"/>
              <w:rPr>
                <w:rFonts w:ascii="Tahoma" w:hAnsi="Tahoma" w:cs="Tahoma"/>
                <w:lang w:val="ro-RO"/>
              </w:rPr>
            </w:pPr>
          </w:p>
        </w:tc>
        <w:tc>
          <w:tcPr>
            <w:tcW w:w="540" w:type="dxa"/>
          </w:tcPr>
          <w:p w14:paraId="3A101402" w14:textId="77777777" w:rsidR="000E34A5" w:rsidRPr="00A526E0" w:rsidRDefault="000E34A5" w:rsidP="00BA7835">
            <w:pPr>
              <w:ind w:right="-30"/>
              <w:jc w:val="both"/>
              <w:rPr>
                <w:rFonts w:ascii="Tahoma" w:hAnsi="Tahoma" w:cs="Tahoma"/>
                <w:lang w:val="ro-RO"/>
              </w:rPr>
            </w:pPr>
          </w:p>
        </w:tc>
        <w:tc>
          <w:tcPr>
            <w:tcW w:w="540" w:type="dxa"/>
          </w:tcPr>
          <w:p w14:paraId="15DC6793" w14:textId="77777777" w:rsidR="000E34A5" w:rsidRPr="00A526E0" w:rsidRDefault="000E34A5" w:rsidP="00BA7835">
            <w:pPr>
              <w:ind w:right="-30"/>
              <w:jc w:val="both"/>
              <w:rPr>
                <w:rFonts w:ascii="Tahoma" w:hAnsi="Tahoma" w:cs="Tahoma"/>
                <w:lang w:val="ro-RO"/>
              </w:rPr>
            </w:pPr>
          </w:p>
        </w:tc>
        <w:tc>
          <w:tcPr>
            <w:tcW w:w="450" w:type="dxa"/>
          </w:tcPr>
          <w:p w14:paraId="437E2A86" w14:textId="77777777" w:rsidR="000E34A5" w:rsidRPr="00A526E0" w:rsidRDefault="000E34A5" w:rsidP="00BA7835">
            <w:pPr>
              <w:ind w:right="-30"/>
              <w:jc w:val="both"/>
              <w:rPr>
                <w:rFonts w:ascii="Tahoma" w:hAnsi="Tahoma" w:cs="Tahoma"/>
                <w:lang w:val="ro-RO"/>
              </w:rPr>
            </w:pPr>
          </w:p>
        </w:tc>
        <w:tc>
          <w:tcPr>
            <w:tcW w:w="540" w:type="dxa"/>
          </w:tcPr>
          <w:p w14:paraId="5A323264" w14:textId="77777777" w:rsidR="000E34A5" w:rsidRPr="00A526E0" w:rsidRDefault="000E34A5" w:rsidP="00BA7835">
            <w:pPr>
              <w:ind w:right="-30"/>
              <w:jc w:val="both"/>
              <w:rPr>
                <w:rFonts w:ascii="Tahoma" w:hAnsi="Tahoma" w:cs="Tahoma"/>
                <w:lang w:val="ro-RO"/>
              </w:rPr>
            </w:pPr>
          </w:p>
        </w:tc>
        <w:tc>
          <w:tcPr>
            <w:tcW w:w="450" w:type="dxa"/>
          </w:tcPr>
          <w:p w14:paraId="52C40CC1" w14:textId="77777777" w:rsidR="000E34A5" w:rsidRPr="00A526E0" w:rsidRDefault="000E34A5" w:rsidP="00BA7835">
            <w:pPr>
              <w:ind w:right="-30"/>
              <w:jc w:val="both"/>
              <w:rPr>
                <w:rFonts w:ascii="Tahoma" w:hAnsi="Tahoma" w:cs="Tahoma"/>
                <w:lang w:val="ro-RO"/>
              </w:rPr>
            </w:pPr>
          </w:p>
        </w:tc>
        <w:tc>
          <w:tcPr>
            <w:tcW w:w="450" w:type="dxa"/>
          </w:tcPr>
          <w:p w14:paraId="462A2D91" w14:textId="77777777" w:rsidR="000E34A5" w:rsidRPr="00A526E0" w:rsidRDefault="000E34A5" w:rsidP="00BA7835">
            <w:pPr>
              <w:ind w:right="-30"/>
              <w:jc w:val="both"/>
              <w:rPr>
                <w:rFonts w:ascii="Tahoma" w:hAnsi="Tahoma" w:cs="Tahoma"/>
                <w:lang w:val="ro-RO"/>
              </w:rPr>
            </w:pPr>
          </w:p>
        </w:tc>
        <w:tc>
          <w:tcPr>
            <w:tcW w:w="450" w:type="dxa"/>
          </w:tcPr>
          <w:p w14:paraId="5B22EB44" w14:textId="77777777" w:rsidR="000E34A5" w:rsidRPr="00A526E0" w:rsidRDefault="000E34A5" w:rsidP="00BA7835">
            <w:pPr>
              <w:ind w:right="-30"/>
              <w:jc w:val="both"/>
              <w:rPr>
                <w:rFonts w:ascii="Tahoma" w:hAnsi="Tahoma" w:cs="Tahoma"/>
                <w:lang w:val="ro-RO"/>
              </w:rPr>
            </w:pPr>
          </w:p>
        </w:tc>
        <w:tc>
          <w:tcPr>
            <w:tcW w:w="450" w:type="dxa"/>
          </w:tcPr>
          <w:p w14:paraId="65A87681" w14:textId="77777777" w:rsidR="000E34A5" w:rsidRPr="00A526E0" w:rsidRDefault="000E34A5" w:rsidP="00BA7835">
            <w:pPr>
              <w:ind w:right="-30"/>
              <w:jc w:val="both"/>
              <w:rPr>
                <w:rFonts w:ascii="Tahoma" w:hAnsi="Tahoma" w:cs="Tahoma"/>
                <w:lang w:val="ro-RO"/>
              </w:rPr>
            </w:pPr>
          </w:p>
        </w:tc>
        <w:tc>
          <w:tcPr>
            <w:tcW w:w="540" w:type="dxa"/>
          </w:tcPr>
          <w:p w14:paraId="0AD714CC" w14:textId="77777777" w:rsidR="000E34A5" w:rsidRPr="00A526E0" w:rsidRDefault="000E34A5" w:rsidP="00BA7835">
            <w:pPr>
              <w:ind w:right="-30"/>
              <w:jc w:val="both"/>
              <w:rPr>
                <w:rFonts w:ascii="Tahoma" w:hAnsi="Tahoma" w:cs="Tahoma"/>
                <w:lang w:val="ro-RO"/>
              </w:rPr>
            </w:pPr>
          </w:p>
        </w:tc>
      </w:tr>
      <w:tr w:rsidR="000E34A5" w:rsidRPr="00A526E0" w14:paraId="762ED82A" w14:textId="77777777" w:rsidTr="00D752A0">
        <w:trPr>
          <w:cantSplit/>
        </w:trPr>
        <w:tc>
          <w:tcPr>
            <w:tcW w:w="720" w:type="dxa"/>
          </w:tcPr>
          <w:p w14:paraId="210F1665" w14:textId="77777777" w:rsidR="000E34A5" w:rsidRPr="00A526E0" w:rsidRDefault="000E34A5" w:rsidP="00BA7835">
            <w:pPr>
              <w:ind w:right="-30"/>
              <w:jc w:val="both"/>
              <w:rPr>
                <w:rFonts w:ascii="Tahoma" w:hAnsi="Tahoma" w:cs="Tahoma"/>
                <w:lang w:val="ro-RO"/>
              </w:rPr>
            </w:pPr>
          </w:p>
        </w:tc>
        <w:tc>
          <w:tcPr>
            <w:tcW w:w="2550" w:type="dxa"/>
          </w:tcPr>
          <w:p w14:paraId="5ADAF117" w14:textId="77777777" w:rsidR="000E34A5" w:rsidRPr="00A526E0" w:rsidRDefault="000E34A5" w:rsidP="00BA7835">
            <w:pPr>
              <w:ind w:right="-30"/>
              <w:jc w:val="both"/>
              <w:rPr>
                <w:rFonts w:ascii="Tahoma" w:hAnsi="Tahoma" w:cs="Tahoma"/>
                <w:lang w:val="ro-RO"/>
              </w:rPr>
            </w:pPr>
          </w:p>
        </w:tc>
        <w:tc>
          <w:tcPr>
            <w:tcW w:w="540" w:type="dxa"/>
          </w:tcPr>
          <w:p w14:paraId="1C5FD560" w14:textId="77777777" w:rsidR="000E34A5" w:rsidRPr="00A526E0" w:rsidRDefault="000E34A5" w:rsidP="00BA7835">
            <w:pPr>
              <w:ind w:right="-30"/>
              <w:jc w:val="both"/>
              <w:rPr>
                <w:rFonts w:ascii="Tahoma" w:hAnsi="Tahoma" w:cs="Tahoma"/>
                <w:lang w:val="ro-RO"/>
              </w:rPr>
            </w:pPr>
          </w:p>
        </w:tc>
        <w:tc>
          <w:tcPr>
            <w:tcW w:w="540" w:type="dxa"/>
          </w:tcPr>
          <w:p w14:paraId="23898B6F" w14:textId="77777777" w:rsidR="000E34A5" w:rsidRPr="00A526E0" w:rsidRDefault="000E34A5" w:rsidP="00BA7835">
            <w:pPr>
              <w:ind w:right="-30"/>
              <w:jc w:val="both"/>
              <w:rPr>
                <w:rFonts w:ascii="Tahoma" w:hAnsi="Tahoma" w:cs="Tahoma"/>
                <w:lang w:val="ro-RO"/>
              </w:rPr>
            </w:pPr>
          </w:p>
        </w:tc>
        <w:tc>
          <w:tcPr>
            <w:tcW w:w="450" w:type="dxa"/>
          </w:tcPr>
          <w:p w14:paraId="6EB6E6B5" w14:textId="77777777" w:rsidR="000E34A5" w:rsidRPr="00A526E0" w:rsidRDefault="000E34A5" w:rsidP="00BA7835">
            <w:pPr>
              <w:ind w:right="-30"/>
              <w:jc w:val="both"/>
              <w:rPr>
                <w:rFonts w:ascii="Tahoma" w:hAnsi="Tahoma" w:cs="Tahoma"/>
                <w:lang w:val="ro-RO"/>
              </w:rPr>
            </w:pPr>
          </w:p>
        </w:tc>
        <w:tc>
          <w:tcPr>
            <w:tcW w:w="540" w:type="dxa"/>
          </w:tcPr>
          <w:p w14:paraId="79BD8F3C" w14:textId="77777777" w:rsidR="000E34A5" w:rsidRPr="00A526E0" w:rsidRDefault="000E34A5" w:rsidP="00BA7835">
            <w:pPr>
              <w:ind w:right="-30"/>
              <w:jc w:val="both"/>
              <w:rPr>
                <w:rFonts w:ascii="Tahoma" w:hAnsi="Tahoma" w:cs="Tahoma"/>
                <w:lang w:val="ro-RO"/>
              </w:rPr>
            </w:pPr>
          </w:p>
        </w:tc>
        <w:tc>
          <w:tcPr>
            <w:tcW w:w="540" w:type="dxa"/>
          </w:tcPr>
          <w:p w14:paraId="782CD6C5" w14:textId="77777777" w:rsidR="000E34A5" w:rsidRPr="00A526E0" w:rsidRDefault="000E34A5" w:rsidP="00BA7835">
            <w:pPr>
              <w:ind w:right="-30"/>
              <w:jc w:val="both"/>
              <w:rPr>
                <w:rFonts w:ascii="Tahoma" w:hAnsi="Tahoma" w:cs="Tahoma"/>
                <w:lang w:val="ro-RO"/>
              </w:rPr>
            </w:pPr>
          </w:p>
        </w:tc>
        <w:tc>
          <w:tcPr>
            <w:tcW w:w="450" w:type="dxa"/>
          </w:tcPr>
          <w:p w14:paraId="6B384C02" w14:textId="77777777" w:rsidR="000E34A5" w:rsidRPr="00A526E0" w:rsidRDefault="000E34A5" w:rsidP="00BA7835">
            <w:pPr>
              <w:ind w:right="-30"/>
              <w:jc w:val="both"/>
              <w:rPr>
                <w:rFonts w:ascii="Tahoma" w:hAnsi="Tahoma" w:cs="Tahoma"/>
                <w:lang w:val="ro-RO"/>
              </w:rPr>
            </w:pPr>
          </w:p>
        </w:tc>
        <w:tc>
          <w:tcPr>
            <w:tcW w:w="540" w:type="dxa"/>
          </w:tcPr>
          <w:p w14:paraId="69C8E016" w14:textId="77777777" w:rsidR="000E34A5" w:rsidRPr="00A526E0" w:rsidRDefault="000E34A5" w:rsidP="00BA7835">
            <w:pPr>
              <w:ind w:right="-30"/>
              <w:jc w:val="both"/>
              <w:rPr>
                <w:rFonts w:ascii="Tahoma" w:hAnsi="Tahoma" w:cs="Tahoma"/>
                <w:lang w:val="ro-RO"/>
              </w:rPr>
            </w:pPr>
          </w:p>
        </w:tc>
        <w:tc>
          <w:tcPr>
            <w:tcW w:w="450" w:type="dxa"/>
          </w:tcPr>
          <w:p w14:paraId="5A499378" w14:textId="77777777" w:rsidR="000E34A5" w:rsidRPr="00A526E0" w:rsidRDefault="000E34A5" w:rsidP="00BA7835">
            <w:pPr>
              <w:ind w:right="-30"/>
              <w:jc w:val="both"/>
              <w:rPr>
                <w:rFonts w:ascii="Tahoma" w:hAnsi="Tahoma" w:cs="Tahoma"/>
                <w:lang w:val="ro-RO"/>
              </w:rPr>
            </w:pPr>
          </w:p>
        </w:tc>
        <w:tc>
          <w:tcPr>
            <w:tcW w:w="450" w:type="dxa"/>
          </w:tcPr>
          <w:p w14:paraId="53AB3683" w14:textId="77777777" w:rsidR="000E34A5" w:rsidRPr="00A526E0" w:rsidRDefault="000E34A5" w:rsidP="00BA7835">
            <w:pPr>
              <w:ind w:right="-30"/>
              <w:jc w:val="both"/>
              <w:rPr>
                <w:rFonts w:ascii="Tahoma" w:hAnsi="Tahoma" w:cs="Tahoma"/>
                <w:lang w:val="ro-RO"/>
              </w:rPr>
            </w:pPr>
          </w:p>
        </w:tc>
        <w:tc>
          <w:tcPr>
            <w:tcW w:w="450" w:type="dxa"/>
          </w:tcPr>
          <w:p w14:paraId="6A572A36" w14:textId="77777777" w:rsidR="000E34A5" w:rsidRPr="00A526E0" w:rsidRDefault="000E34A5" w:rsidP="00BA7835">
            <w:pPr>
              <w:ind w:right="-30"/>
              <w:jc w:val="both"/>
              <w:rPr>
                <w:rFonts w:ascii="Tahoma" w:hAnsi="Tahoma" w:cs="Tahoma"/>
                <w:lang w:val="ro-RO"/>
              </w:rPr>
            </w:pPr>
          </w:p>
        </w:tc>
        <w:tc>
          <w:tcPr>
            <w:tcW w:w="450" w:type="dxa"/>
          </w:tcPr>
          <w:p w14:paraId="2CFB45AA" w14:textId="77777777" w:rsidR="000E34A5" w:rsidRPr="00A526E0" w:rsidRDefault="000E34A5" w:rsidP="00BA7835">
            <w:pPr>
              <w:ind w:right="-30"/>
              <w:jc w:val="both"/>
              <w:rPr>
                <w:rFonts w:ascii="Tahoma" w:hAnsi="Tahoma" w:cs="Tahoma"/>
                <w:lang w:val="ro-RO"/>
              </w:rPr>
            </w:pPr>
          </w:p>
        </w:tc>
        <w:tc>
          <w:tcPr>
            <w:tcW w:w="540" w:type="dxa"/>
          </w:tcPr>
          <w:p w14:paraId="3EAC61C0" w14:textId="77777777" w:rsidR="000E34A5" w:rsidRPr="00A526E0" w:rsidRDefault="000E34A5" w:rsidP="00BA7835">
            <w:pPr>
              <w:ind w:right="-30"/>
              <w:jc w:val="both"/>
              <w:rPr>
                <w:rFonts w:ascii="Tahoma" w:hAnsi="Tahoma" w:cs="Tahoma"/>
                <w:lang w:val="ro-RO"/>
              </w:rPr>
            </w:pPr>
          </w:p>
        </w:tc>
      </w:tr>
      <w:tr w:rsidR="000E34A5" w:rsidRPr="00A526E0" w14:paraId="033E2CAA" w14:textId="77777777" w:rsidTr="00D752A0">
        <w:trPr>
          <w:cantSplit/>
        </w:trPr>
        <w:tc>
          <w:tcPr>
            <w:tcW w:w="720" w:type="dxa"/>
          </w:tcPr>
          <w:p w14:paraId="7E27C627" w14:textId="77777777" w:rsidR="000E34A5" w:rsidRPr="00A526E0" w:rsidRDefault="000E34A5" w:rsidP="00BA7835">
            <w:pPr>
              <w:ind w:right="-30"/>
              <w:jc w:val="both"/>
              <w:rPr>
                <w:rFonts w:ascii="Tahoma" w:hAnsi="Tahoma" w:cs="Tahoma"/>
                <w:lang w:val="ro-RO"/>
              </w:rPr>
            </w:pPr>
          </w:p>
        </w:tc>
        <w:tc>
          <w:tcPr>
            <w:tcW w:w="2550" w:type="dxa"/>
          </w:tcPr>
          <w:p w14:paraId="56E9D2F5" w14:textId="77777777" w:rsidR="000E34A5" w:rsidRPr="00A526E0" w:rsidRDefault="000E34A5" w:rsidP="00BA7835">
            <w:pPr>
              <w:ind w:right="-30"/>
              <w:jc w:val="both"/>
              <w:rPr>
                <w:rFonts w:ascii="Tahoma" w:hAnsi="Tahoma" w:cs="Tahoma"/>
                <w:lang w:val="ro-RO"/>
              </w:rPr>
            </w:pPr>
          </w:p>
        </w:tc>
        <w:tc>
          <w:tcPr>
            <w:tcW w:w="540" w:type="dxa"/>
          </w:tcPr>
          <w:p w14:paraId="634EE688" w14:textId="77777777" w:rsidR="000E34A5" w:rsidRPr="00A526E0" w:rsidRDefault="000E34A5" w:rsidP="00BA7835">
            <w:pPr>
              <w:ind w:right="-30"/>
              <w:jc w:val="both"/>
              <w:rPr>
                <w:rFonts w:ascii="Tahoma" w:hAnsi="Tahoma" w:cs="Tahoma"/>
                <w:lang w:val="ro-RO"/>
              </w:rPr>
            </w:pPr>
          </w:p>
        </w:tc>
        <w:tc>
          <w:tcPr>
            <w:tcW w:w="540" w:type="dxa"/>
          </w:tcPr>
          <w:p w14:paraId="64EECDF7" w14:textId="77777777" w:rsidR="000E34A5" w:rsidRPr="00A526E0" w:rsidRDefault="000E34A5" w:rsidP="00BA7835">
            <w:pPr>
              <w:ind w:right="-30"/>
              <w:jc w:val="both"/>
              <w:rPr>
                <w:rFonts w:ascii="Tahoma" w:hAnsi="Tahoma" w:cs="Tahoma"/>
                <w:lang w:val="ro-RO"/>
              </w:rPr>
            </w:pPr>
          </w:p>
        </w:tc>
        <w:tc>
          <w:tcPr>
            <w:tcW w:w="450" w:type="dxa"/>
          </w:tcPr>
          <w:p w14:paraId="38605F69" w14:textId="77777777" w:rsidR="000E34A5" w:rsidRPr="00A526E0" w:rsidRDefault="000E34A5" w:rsidP="00BA7835">
            <w:pPr>
              <w:ind w:right="-30"/>
              <w:jc w:val="both"/>
              <w:rPr>
                <w:rFonts w:ascii="Tahoma" w:hAnsi="Tahoma" w:cs="Tahoma"/>
                <w:lang w:val="ro-RO"/>
              </w:rPr>
            </w:pPr>
          </w:p>
        </w:tc>
        <w:tc>
          <w:tcPr>
            <w:tcW w:w="540" w:type="dxa"/>
          </w:tcPr>
          <w:p w14:paraId="64392173" w14:textId="77777777" w:rsidR="000E34A5" w:rsidRPr="00A526E0" w:rsidRDefault="000E34A5" w:rsidP="00BA7835">
            <w:pPr>
              <w:ind w:right="-30"/>
              <w:jc w:val="both"/>
              <w:rPr>
                <w:rFonts w:ascii="Tahoma" w:hAnsi="Tahoma" w:cs="Tahoma"/>
                <w:lang w:val="ro-RO"/>
              </w:rPr>
            </w:pPr>
          </w:p>
        </w:tc>
        <w:tc>
          <w:tcPr>
            <w:tcW w:w="540" w:type="dxa"/>
          </w:tcPr>
          <w:p w14:paraId="7EC51E9A" w14:textId="77777777" w:rsidR="000E34A5" w:rsidRPr="00A526E0" w:rsidRDefault="000E34A5" w:rsidP="00BA7835">
            <w:pPr>
              <w:ind w:right="-30"/>
              <w:jc w:val="both"/>
              <w:rPr>
                <w:rFonts w:ascii="Tahoma" w:hAnsi="Tahoma" w:cs="Tahoma"/>
                <w:lang w:val="ro-RO"/>
              </w:rPr>
            </w:pPr>
          </w:p>
        </w:tc>
        <w:tc>
          <w:tcPr>
            <w:tcW w:w="450" w:type="dxa"/>
          </w:tcPr>
          <w:p w14:paraId="6B33F460" w14:textId="77777777" w:rsidR="000E34A5" w:rsidRPr="00A526E0" w:rsidRDefault="000E34A5" w:rsidP="00BA7835">
            <w:pPr>
              <w:ind w:right="-30"/>
              <w:jc w:val="both"/>
              <w:rPr>
                <w:rFonts w:ascii="Tahoma" w:hAnsi="Tahoma" w:cs="Tahoma"/>
                <w:lang w:val="ro-RO"/>
              </w:rPr>
            </w:pPr>
          </w:p>
        </w:tc>
        <w:tc>
          <w:tcPr>
            <w:tcW w:w="540" w:type="dxa"/>
          </w:tcPr>
          <w:p w14:paraId="4332FF96" w14:textId="77777777" w:rsidR="000E34A5" w:rsidRPr="00A526E0" w:rsidRDefault="000E34A5" w:rsidP="00BA7835">
            <w:pPr>
              <w:ind w:right="-30"/>
              <w:jc w:val="both"/>
              <w:rPr>
                <w:rFonts w:ascii="Tahoma" w:hAnsi="Tahoma" w:cs="Tahoma"/>
                <w:lang w:val="ro-RO"/>
              </w:rPr>
            </w:pPr>
          </w:p>
        </w:tc>
        <w:tc>
          <w:tcPr>
            <w:tcW w:w="450" w:type="dxa"/>
          </w:tcPr>
          <w:p w14:paraId="1683E8F3" w14:textId="77777777" w:rsidR="000E34A5" w:rsidRPr="00A526E0" w:rsidRDefault="000E34A5" w:rsidP="00BA7835">
            <w:pPr>
              <w:ind w:right="-30"/>
              <w:jc w:val="both"/>
              <w:rPr>
                <w:rFonts w:ascii="Tahoma" w:hAnsi="Tahoma" w:cs="Tahoma"/>
                <w:lang w:val="ro-RO"/>
              </w:rPr>
            </w:pPr>
          </w:p>
        </w:tc>
        <w:tc>
          <w:tcPr>
            <w:tcW w:w="450" w:type="dxa"/>
          </w:tcPr>
          <w:p w14:paraId="5D8C6261" w14:textId="77777777" w:rsidR="000E34A5" w:rsidRPr="00A526E0" w:rsidRDefault="000E34A5" w:rsidP="00BA7835">
            <w:pPr>
              <w:ind w:right="-30"/>
              <w:jc w:val="both"/>
              <w:rPr>
                <w:rFonts w:ascii="Tahoma" w:hAnsi="Tahoma" w:cs="Tahoma"/>
                <w:lang w:val="ro-RO"/>
              </w:rPr>
            </w:pPr>
          </w:p>
        </w:tc>
        <w:tc>
          <w:tcPr>
            <w:tcW w:w="450" w:type="dxa"/>
          </w:tcPr>
          <w:p w14:paraId="6DA7149A" w14:textId="77777777" w:rsidR="000E34A5" w:rsidRPr="00A526E0" w:rsidRDefault="000E34A5" w:rsidP="00BA7835">
            <w:pPr>
              <w:ind w:right="-30"/>
              <w:jc w:val="both"/>
              <w:rPr>
                <w:rFonts w:ascii="Tahoma" w:hAnsi="Tahoma" w:cs="Tahoma"/>
                <w:lang w:val="ro-RO"/>
              </w:rPr>
            </w:pPr>
          </w:p>
        </w:tc>
        <w:tc>
          <w:tcPr>
            <w:tcW w:w="450" w:type="dxa"/>
          </w:tcPr>
          <w:p w14:paraId="3DCE5154" w14:textId="77777777" w:rsidR="000E34A5" w:rsidRPr="00A526E0" w:rsidRDefault="000E34A5" w:rsidP="00BA7835">
            <w:pPr>
              <w:ind w:right="-30"/>
              <w:jc w:val="both"/>
              <w:rPr>
                <w:rFonts w:ascii="Tahoma" w:hAnsi="Tahoma" w:cs="Tahoma"/>
                <w:lang w:val="ro-RO"/>
              </w:rPr>
            </w:pPr>
          </w:p>
        </w:tc>
        <w:tc>
          <w:tcPr>
            <w:tcW w:w="540" w:type="dxa"/>
          </w:tcPr>
          <w:p w14:paraId="2F12E73F" w14:textId="77777777" w:rsidR="000E34A5" w:rsidRPr="00A526E0" w:rsidRDefault="000E34A5" w:rsidP="00BA7835">
            <w:pPr>
              <w:ind w:right="-30"/>
              <w:jc w:val="both"/>
              <w:rPr>
                <w:rFonts w:ascii="Tahoma" w:hAnsi="Tahoma" w:cs="Tahoma"/>
                <w:lang w:val="ro-RO"/>
              </w:rPr>
            </w:pPr>
          </w:p>
        </w:tc>
      </w:tr>
      <w:tr w:rsidR="000E34A5" w:rsidRPr="00A526E0" w14:paraId="12FF8093" w14:textId="77777777" w:rsidTr="00D752A0">
        <w:trPr>
          <w:cantSplit/>
        </w:trPr>
        <w:tc>
          <w:tcPr>
            <w:tcW w:w="720" w:type="dxa"/>
          </w:tcPr>
          <w:p w14:paraId="034421E5" w14:textId="77777777" w:rsidR="000E34A5" w:rsidRPr="00A526E0" w:rsidRDefault="000E34A5" w:rsidP="00BA7835">
            <w:pPr>
              <w:ind w:right="-30"/>
              <w:jc w:val="both"/>
              <w:rPr>
                <w:rFonts w:ascii="Tahoma" w:hAnsi="Tahoma" w:cs="Tahoma"/>
                <w:lang w:val="ro-RO"/>
              </w:rPr>
            </w:pPr>
          </w:p>
        </w:tc>
        <w:tc>
          <w:tcPr>
            <w:tcW w:w="2550" w:type="dxa"/>
          </w:tcPr>
          <w:p w14:paraId="67D50125" w14:textId="77777777" w:rsidR="000E34A5" w:rsidRPr="00A526E0" w:rsidRDefault="000E34A5" w:rsidP="00BA7835">
            <w:pPr>
              <w:ind w:right="-30"/>
              <w:jc w:val="both"/>
              <w:rPr>
                <w:rFonts w:ascii="Tahoma" w:hAnsi="Tahoma" w:cs="Tahoma"/>
                <w:lang w:val="ro-RO"/>
              </w:rPr>
            </w:pPr>
          </w:p>
        </w:tc>
        <w:tc>
          <w:tcPr>
            <w:tcW w:w="540" w:type="dxa"/>
          </w:tcPr>
          <w:p w14:paraId="7199C6B2" w14:textId="77777777" w:rsidR="000E34A5" w:rsidRPr="00A526E0" w:rsidRDefault="000E34A5" w:rsidP="00BA7835">
            <w:pPr>
              <w:ind w:right="-30"/>
              <w:jc w:val="both"/>
              <w:rPr>
                <w:rFonts w:ascii="Tahoma" w:hAnsi="Tahoma" w:cs="Tahoma"/>
                <w:lang w:val="ro-RO"/>
              </w:rPr>
            </w:pPr>
          </w:p>
        </w:tc>
        <w:tc>
          <w:tcPr>
            <w:tcW w:w="540" w:type="dxa"/>
          </w:tcPr>
          <w:p w14:paraId="33688031" w14:textId="77777777" w:rsidR="000E34A5" w:rsidRPr="00A526E0" w:rsidRDefault="000E34A5" w:rsidP="00BA7835">
            <w:pPr>
              <w:ind w:right="-30"/>
              <w:jc w:val="both"/>
              <w:rPr>
                <w:rFonts w:ascii="Tahoma" w:hAnsi="Tahoma" w:cs="Tahoma"/>
                <w:lang w:val="ro-RO"/>
              </w:rPr>
            </w:pPr>
          </w:p>
        </w:tc>
        <w:tc>
          <w:tcPr>
            <w:tcW w:w="450" w:type="dxa"/>
          </w:tcPr>
          <w:p w14:paraId="4B0AB66F" w14:textId="77777777" w:rsidR="000E34A5" w:rsidRPr="00A526E0" w:rsidRDefault="000E34A5" w:rsidP="00BA7835">
            <w:pPr>
              <w:ind w:right="-30"/>
              <w:jc w:val="both"/>
              <w:rPr>
                <w:rFonts w:ascii="Tahoma" w:hAnsi="Tahoma" w:cs="Tahoma"/>
                <w:lang w:val="ro-RO"/>
              </w:rPr>
            </w:pPr>
          </w:p>
        </w:tc>
        <w:tc>
          <w:tcPr>
            <w:tcW w:w="540" w:type="dxa"/>
          </w:tcPr>
          <w:p w14:paraId="7505A9F8" w14:textId="77777777" w:rsidR="000E34A5" w:rsidRPr="00A526E0" w:rsidRDefault="000E34A5" w:rsidP="00BA7835">
            <w:pPr>
              <w:ind w:right="-30"/>
              <w:jc w:val="both"/>
              <w:rPr>
                <w:rFonts w:ascii="Tahoma" w:hAnsi="Tahoma" w:cs="Tahoma"/>
                <w:lang w:val="ro-RO"/>
              </w:rPr>
            </w:pPr>
          </w:p>
        </w:tc>
        <w:tc>
          <w:tcPr>
            <w:tcW w:w="540" w:type="dxa"/>
          </w:tcPr>
          <w:p w14:paraId="755693A4" w14:textId="77777777" w:rsidR="000E34A5" w:rsidRPr="00A526E0" w:rsidRDefault="000E34A5" w:rsidP="00BA7835">
            <w:pPr>
              <w:ind w:right="-30"/>
              <w:jc w:val="both"/>
              <w:rPr>
                <w:rFonts w:ascii="Tahoma" w:hAnsi="Tahoma" w:cs="Tahoma"/>
                <w:lang w:val="ro-RO"/>
              </w:rPr>
            </w:pPr>
          </w:p>
        </w:tc>
        <w:tc>
          <w:tcPr>
            <w:tcW w:w="450" w:type="dxa"/>
          </w:tcPr>
          <w:p w14:paraId="156AE0DC" w14:textId="77777777" w:rsidR="000E34A5" w:rsidRPr="00A526E0" w:rsidRDefault="000E34A5" w:rsidP="00BA7835">
            <w:pPr>
              <w:ind w:right="-30"/>
              <w:jc w:val="both"/>
              <w:rPr>
                <w:rFonts w:ascii="Tahoma" w:hAnsi="Tahoma" w:cs="Tahoma"/>
                <w:lang w:val="ro-RO"/>
              </w:rPr>
            </w:pPr>
          </w:p>
        </w:tc>
        <w:tc>
          <w:tcPr>
            <w:tcW w:w="540" w:type="dxa"/>
          </w:tcPr>
          <w:p w14:paraId="40410926" w14:textId="77777777" w:rsidR="000E34A5" w:rsidRPr="00A526E0" w:rsidRDefault="000E34A5" w:rsidP="00BA7835">
            <w:pPr>
              <w:ind w:right="-30"/>
              <w:jc w:val="both"/>
              <w:rPr>
                <w:rFonts w:ascii="Tahoma" w:hAnsi="Tahoma" w:cs="Tahoma"/>
                <w:lang w:val="ro-RO"/>
              </w:rPr>
            </w:pPr>
          </w:p>
        </w:tc>
        <w:tc>
          <w:tcPr>
            <w:tcW w:w="450" w:type="dxa"/>
          </w:tcPr>
          <w:p w14:paraId="1A08DD9C" w14:textId="77777777" w:rsidR="000E34A5" w:rsidRPr="00A526E0" w:rsidRDefault="000E34A5" w:rsidP="00BA7835">
            <w:pPr>
              <w:ind w:right="-30"/>
              <w:jc w:val="both"/>
              <w:rPr>
                <w:rFonts w:ascii="Tahoma" w:hAnsi="Tahoma" w:cs="Tahoma"/>
                <w:lang w:val="ro-RO"/>
              </w:rPr>
            </w:pPr>
          </w:p>
        </w:tc>
        <w:tc>
          <w:tcPr>
            <w:tcW w:w="450" w:type="dxa"/>
          </w:tcPr>
          <w:p w14:paraId="612A653D" w14:textId="77777777" w:rsidR="000E34A5" w:rsidRPr="00A526E0" w:rsidRDefault="000E34A5" w:rsidP="00BA7835">
            <w:pPr>
              <w:ind w:right="-30"/>
              <w:jc w:val="both"/>
              <w:rPr>
                <w:rFonts w:ascii="Tahoma" w:hAnsi="Tahoma" w:cs="Tahoma"/>
                <w:lang w:val="ro-RO"/>
              </w:rPr>
            </w:pPr>
          </w:p>
        </w:tc>
        <w:tc>
          <w:tcPr>
            <w:tcW w:w="450" w:type="dxa"/>
          </w:tcPr>
          <w:p w14:paraId="327ABE83" w14:textId="77777777" w:rsidR="000E34A5" w:rsidRPr="00A526E0" w:rsidRDefault="000E34A5" w:rsidP="00BA7835">
            <w:pPr>
              <w:ind w:right="-30"/>
              <w:jc w:val="both"/>
              <w:rPr>
                <w:rFonts w:ascii="Tahoma" w:hAnsi="Tahoma" w:cs="Tahoma"/>
                <w:lang w:val="ro-RO"/>
              </w:rPr>
            </w:pPr>
          </w:p>
        </w:tc>
        <w:tc>
          <w:tcPr>
            <w:tcW w:w="450" w:type="dxa"/>
          </w:tcPr>
          <w:p w14:paraId="29EB69E7" w14:textId="77777777" w:rsidR="000E34A5" w:rsidRPr="00A526E0" w:rsidRDefault="000E34A5" w:rsidP="00BA7835">
            <w:pPr>
              <w:ind w:right="-30"/>
              <w:jc w:val="both"/>
              <w:rPr>
                <w:rFonts w:ascii="Tahoma" w:hAnsi="Tahoma" w:cs="Tahoma"/>
                <w:lang w:val="ro-RO"/>
              </w:rPr>
            </w:pPr>
          </w:p>
        </w:tc>
        <w:tc>
          <w:tcPr>
            <w:tcW w:w="540" w:type="dxa"/>
          </w:tcPr>
          <w:p w14:paraId="474A933E" w14:textId="77777777" w:rsidR="000E34A5" w:rsidRPr="00A526E0" w:rsidRDefault="000E34A5" w:rsidP="00BA7835">
            <w:pPr>
              <w:ind w:right="-30"/>
              <w:jc w:val="both"/>
              <w:rPr>
                <w:rFonts w:ascii="Tahoma" w:hAnsi="Tahoma" w:cs="Tahoma"/>
                <w:lang w:val="ro-RO"/>
              </w:rPr>
            </w:pPr>
          </w:p>
        </w:tc>
      </w:tr>
      <w:tr w:rsidR="000E34A5" w:rsidRPr="00A526E0" w14:paraId="60D8CDD8" w14:textId="77777777" w:rsidTr="00D752A0">
        <w:trPr>
          <w:cantSplit/>
        </w:trPr>
        <w:tc>
          <w:tcPr>
            <w:tcW w:w="720" w:type="dxa"/>
          </w:tcPr>
          <w:p w14:paraId="6EF45314" w14:textId="77777777" w:rsidR="000E34A5" w:rsidRPr="00A526E0" w:rsidRDefault="000E34A5" w:rsidP="00BA7835">
            <w:pPr>
              <w:ind w:right="-30"/>
              <w:jc w:val="both"/>
              <w:rPr>
                <w:rFonts w:ascii="Tahoma" w:hAnsi="Tahoma" w:cs="Tahoma"/>
                <w:lang w:val="ro-RO"/>
              </w:rPr>
            </w:pPr>
          </w:p>
        </w:tc>
        <w:tc>
          <w:tcPr>
            <w:tcW w:w="2550" w:type="dxa"/>
          </w:tcPr>
          <w:p w14:paraId="2E2411A4" w14:textId="77777777" w:rsidR="000E34A5" w:rsidRPr="00A526E0" w:rsidRDefault="000E34A5" w:rsidP="00BA7835">
            <w:pPr>
              <w:ind w:right="-30"/>
              <w:jc w:val="both"/>
              <w:rPr>
                <w:rFonts w:ascii="Tahoma" w:hAnsi="Tahoma" w:cs="Tahoma"/>
                <w:lang w:val="ro-RO"/>
              </w:rPr>
            </w:pPr>
          </w:p>
        </w:tc>
        <w:tc>
          <w:tcPr>
            <w:tcW w:w="540" w:type="dxa"/>
          </w:tcPr>
          <w:p w14:paraId="38C57F4B" w14:textId="77777777" w:rsidR="000E34A5" w:rsidRPr="00A526E0" w:rsidRDefault="000E34A5" w:rsidP="00BA7835">
            <w:pPr>
              <w:ind w:right="-30"/>
              <w:jc w:val="both"/>
              <w:rPr>
                <w:rFonts w:ascii="Tahoma" w:hAnsi="Tahoma" w:cs="Tahoma"/>
                <w:lang w:val="ro-RO"/>
              </w:rPr>
            </w:pPr>
          </w:p>
        </w:tc>
        <w:tc>
          <w:tcPr>
            <w:tcW w:w="540" w:type="dxa"/>
          </w:tcPr>
          <w:p w14:paraId="0BB13B5D" w14:textId="77777777" w:rsidR="000E34A5" w:rsidRPr="00A526E0" w:rsidRDefault="000E34A5" w:rsidP="00BA7835">
            <w:pPr>
              <w:ind w:right="-30"/>
              <w:jc w:val="both"/>
              <w:rPr>
                <w:rFonts w:ascii="Tahoma" w:hAnsi="Tahoma" w:cs="Tahoma"/>
                <w:lang w:val="ro-RO"/>
              </w:rPr>
            </w:pPr>
          </w:p>
        </w:tc>
        <w:tc>
          <w:tcPr>
            <w:tcW w:w="450" w:type="dxa"/>
          </w:tcPr>
          <w:p w14:paraId="293F0D78" w14:textId="77777777" w:rsidR="000E34A5" w:rsidRPr="00A526E0" w:rsidRDefault="000E34A5" w:rsidP="00BA7835">
            <w:pPr>
              <w:ind w:right="-30"/>
              <w:jc w:val="both"/>
              <w:rPr>
                <w:rFonts w:ascii="Tahoma" w:hAnsi="Tahoma" w:cs="Tahoma"/>
                <w:lang w:val="ro-RO"/>
              </w:rPr>
            </w:pPr>
          </w:p>
        </w:tc>
        <w:tc>
          <w:tcPr>
            <w:tcW w:w="540" w:type="dxa"/>
          </w:tcPr>
          <w:p w14:paraId="72F46E49" w14:textId="77777777" w:rsidR="000E34A5" w:rsidRPr="00A526E0" w:rsidRDefault="000E34A5" w:rsidP="00BA7835">
            <w:pPr>
              <w:ind w:right="-30"/>
              <w:jc w:val="both"/>
              <w:rPr>
                <w:rFonts w:ascii="Tahoma" w:hAnsi="Tahoma" w:cs="Tahoma"/>
                <w:lang w:val="ro-RO"/>
              </w:rPr>
            </w:pPr>
          </w:p>
        </w:tc>
        <w:tc>
          <w:tcPr>
            <w:tcW w:w="540" w:type="dxa"/>
          </w:tcPr>
          <w:p w14:paraId="2637E17B" w14:textId="77777777" w:rsidR="000E34A5" w:rsidRPr="00A526E0" w:rsidRDefault="000E34A5" w:rsidP="00BA7835">
            <w:pPr>
              <w:ind w:right="-30"/>
              <w:jc w:val="both"/>
              <w:rPr>
                <w:rFonts w:ascii="Tahoma" w:hAnsi="Tahoma" w:cs="Tahoma"/>
                <w:lang w:val="ro-RO"/>
              </w:rPr>
            </w:pPr>
          </w:p>
        </w:tc>
        <w:tc>
          <w:tcPr>
            <w:tcW w:w="450" w:type="dxa"/>
          </w:tcPr>
          <w:p w14:paraId="48D1E202" w14:textId="77777777" w:rsidR="000E34A5" w:rsidRPr="00A526E0" w:rsidRDefault="000E34A5" w:rsidP="00BA7835">
            <w:pPr>
              <w:ind w:right="-30"/>
              <w:jc w:val="both"/>
              <w:rPr>
                <w:rFonts w:ascii="Tahoma" w:hAnsi="Tahoma" w:cs="Tahoma"/>
                <w:lang w:val="ro-RO"/>
              </w:rPr>
            </w:pPr>
          </w:p>
        </w:tc>
        <w:tc>
          <w:tcPr>
            <w:tcW w:w="540" w:type="dxa"/>
          </w:tcPr>
          <w:p w14:paraId="36D834A7" w14:textId="77777777" w:rsidR="000E34A5" w:rsidRPr="00A526E0" w:rsidRDefault="000E34A5" w:rsidP="00BA7835">
            <w:pPr>
              <w:ind w:right="-30"/>
              <w:jc w:val="both"/>
              <w:rPr>
                <w:rFonts w:ascii="Tahoma" w:hAnsi="Tahoma" w:cs="Tahoma"/>
                <w:lang w:val="ro-RO"/>
              </w:rPr>
            </w:pPr>
          </w:p>
        </w:tc>
        <w:tc>
          <w:tcPr>
            <w:tcW w:w="450" w:type="dxa"/>
          </w:tcPr>
          <w:p w14:paraId="1F68C0EA" w14:textId="77777777" w:rsidR="000E34A5" w:rsidRPr="00A526E0" w:rsidRDefault="000E34A5" w:rsidP="00BA7835">
            <w:pPr>
              <w:ind w:right="-30"/>
              <w:jc w:val="both"/>
              <w:rPr>
                <w:rFonts w:ascii="Tahoma" w:hAnsi="Tahoma" w:cs="Tahoma"/>
                <w:lang w:val="ro-RO"/>
              </w:rPr>
            </w:pPr>
          </w:p>
        </w:tc>
        <w:tc>
          <w:tcPr>
            <w:tcW w:w="450" w:type="dxa"/>
          </w:tcPr>
          <w:p w14:paraId="10BD871C" w14:textId="77777777" w:rsidR="000E34A5" w:rsidRPr="00A526E0" w:rsidRDefault="000E34A5" w:rsidP="00BA7835">
            <w:pPr>
              <w:ind w:right="-30"/>
              <w:jc w:val="both"/>
              <w:rPr>
                <w:rFonts w:ascii="Tahoma" w:hAnsi="Tahoma" w:cs="Tahoma"/>
                <w:lang w:val="ro-RO"/>
              </w:rPr>
            </w:pPr>
          </w:p>
        </w:tc>
        <w:tc>
          <w:tcPr>
            <w:tcW w:w="450" w:type="dxa"/>
          </w:tcPr>
          <w:p w14:paraId="51F4F631" w14:textId="77777777" w:rsidR="000E34A5" w:rsidRPr="00A526E0" w:rsidRDefault="000E34A5" w:rsidP="00BA7835">
            <w:pPr>
              <w:ind w:right="-30"/>
              <w:jc w:val="both"/>
              <w:rPr>
                <w:rFonts w:ascii="Tahoma" w:hAnsi="Tahoma" w:cs="Tahoma"/>
                <w:lang w:val="ro-RO"/>
              </w:rPr>
            </w:pPr>
          </w:p>
        </w:tc>
        <w:tc>
          <w:tcPr>
            <w:tcW w:w="450" w:type="dxa"/>
          </w:tcPr>
          <w:p w14:paraId="3D959868" w14:textId="77777777" w:rsidR="000E34A5" w:rsidRPr="00A526E0" w:rsidRDefault="000E34A5" w:rsidP="00BA7835">
            <w:pPr>
              <w:ind w:right="-30"/>
              <w:jc w:val="both"/>
              <w:rPr>
                <w:rFonts w:ascii="Tahoma" w:hAnsi="Tahoma" w:cs="Tahoma"/>
                <w:lang w:val="ro-RO"/>
              </w:rPr>
            </w:pPr>
          </w:p>
        </w:tc>
        <w:tc>
          <w:tcPr>
            <w:tcW w:w="540" w:type="dxa"/>
          </w:tcPr>
          <w:p w14:paraId="2F04A91F" w14:textId="77777777" w:rsidR="000E34A5" w:rsidRPr="00A526E0" w:rsidRDefault="000E34A5" w:rsidP="00BA7835">
            <w:pPr>
              <w:ind w:right="-30"/>
              <w:jc w:val="both"/>
              <w:rPr>
                <w:rFonts w:ascii="Tahoma" w:hAnsi="Tahoma" w:cs="Tahoma"/>
                <w:lang w:val="ro-RO"/>
              </w:rPr>
            </w:pPr>
          </w:p>
        </w:tc>
      </w:tr>
      <w:tr w:rsidR="000E34A5" w:rsidRPr="00A526E0" w14:paraId="1DE15515" w14:textId="77777777" w:rsidTr="00D752A0">
        <w:trPr>
          <w:cantSplit/>
        </w:trPr>
        <w:tc>
          <w:tcPr>
            <w:tcW w:w="720" w:type="dxa"/>
          </w:tcPr>
          <w:p w14:paraId="785DD186" w14:textId="77777777" w:rsidR="000E34A5" w:rsidRPr="00A526E0" w:rsidRDefault="000E34A5" w:rsidP="00BA7835">
            <w:pPr>
              <w:ind w:right="-30"/>
              <w:jc w:val="both"/>
              <w:rPr>
                <w:rFonts w:ascii="Tahoma" w:hAnsi="Tahoma" w:cs="Tahoma"/>
                <w:lang w:val="ro-RO"/>
              </w:rPr>
            </w:pPr>
          </w:p>
        </w:tc>
        <w:tc>
          <w:tcPr>
            <w:tcW w:w="2550" w:type="dxa"/>
          </w:tcPr>
          <w:p w14:paraId="423BFDC3" w14:textId="77777777" w:rsidR="000E34A5" w:rsidRPr="00A526E0" w:rsidRDefault="000E34A5" w:rsidP="00BA7835">
            <w:pPr>
              <w:ind w:right="-30"/>
              <w:jc w:val="both"/>
              <w:rPr>
                <w:rFonts w:ascii="Tahoma" w:hAnsi="Tahoma" w:cs="Tahoma"/>
                <w:lang w:val="ro-RO"/>
              </w:rPr>
            </w:pPr>
          </w:p>
        </w:tc>
        <w:tc>
          <w:tcPr>
            <w:tcW w:w="540" w:type="dxa"/>
          </w:tcPr>
          <w:p w14:paraId="1282F3E4" w14:textId="77777777" w:rsidR="000E34A5" w:rsidRPr="00A526E0" w:rsidRDefault="000E34A5" w:rsidP="00BA7835">
            <w:pPr>
              <w:ind w:right="-30"/>
              <w:jc w:val="both"/>
              <w:rPr>
                <w:rFonts w:ascii="Tahoma" w:hAnsi="Tahoma" w:cs="Tahoma"/>
                <w:lang w:val="ro-RO"/>
              </w:rPr>
            </w:pPr>
          </w:p>
        </w:tc>
        <w:tc>
          <w:tcPr>
            <w:tcW w:w="540" w:type="dxa"/>
          </w:tcPr>
          <w:p w14:paraId="44D32155" w14:textId="77777777" w:rsidR="000E34A5" w:rsidRPr="00A526E0" w:rsidRDefault="000E34A5" w:rsidP="00BA7835">
            <w:pPr>
              <w:ind w:right="-30"/>
              <w:jc w:val="both"/>
              <w:rPr>
                <w:rFonts w:ascii="Tahoma" w:hAnsi="Tahoma" w:cs="Tahoma"/>
                <w:lang w:val="ro-RO"/>
              </w:rPr>
            </w:pPr>
          </w:p>
        </w:tc>
        <w:tc>
          <w:tcPr>
            <w:tcW w:w="450" w:type="dxa"/>
          </w:tcPr>
          <w:p w14:paraId="72B299DC" w14:textId="77777777" w:rsidR="000E34A5" w:rsidRPr="00A526E0" w:rsidRDefault="000E34A5" w:rsidP="00BA7835">
            <w:pPr>
              <w:ind w:right="-30"/>
              <w:jc w:val="both"/>
              <w:rPr>
                <w:rFonts w:ascii="Tahoma" w:hAnsi="Tahoma" w:cs="Tahoma"/>
                <w:lang w:val="ro-RO"/>
              </w:rPr>
            </w:pPr>
          </w:p>
        </w:tc>
        <w:tc>
          <w:tcPr>
            <w:tcW w:w="540" w:type="dxa"/>
          </w:tcPr>
          <w:p w14:paraId="48C580E9" w14:textId="77777777" w:rsidR="000E34A5" w:rsidRPr="00A526E0" w:rsidRDefault="000E34A5" w:rsidP="00BA7835">
            <w:pPr>
              <w:ind w:right="-30"/>
              <w:jc w:val="both"/>
              <w:rPr>
                <w:rFonts w:ascii="Tahoma" w:hAnsi="Tahoma" w:cs="Tahoma"/>
                <w:lang w:val="ro-RO"/>
              </w:rPr>
            </w:pPr>
          </w:p>
        </w:tc>
        <w:tc>
          <w:tcPr>
            <w:tcW w:w="540" w:type="dxa"/>
          </w:tcPr>
          <w:p w14:paraId="5BEF4B60" w14:textId="77777777" w:rsidR="000E34A5" w:rsidRPr="00A526E0" w:rsidRDefault="000E34A5" w:rsidP="00BA7835">
            <w:pPr>
              <w:ind w:right="-30"/>
              <w:jc w:val="both"/>
              <w:rPr>
                <w:rFonts w:ascii="Tahoma" w:hAnsi="Tahoma" w:cs="Tahoma"/>
                <w:lang w:val="ro-RO"/>
              </w:rPr>
            </w:pPr>
          </w:p>
        </w:tc>
        <w:tc>
          <w:tcPr>
            <w:tcW w:w="450" w:type="dxa"/>
          </w:tcPr>
          <w:p w14:paraId="062B8ED3" w14:textId="77777777" w:rsidR="000E34A5" w:rsidRPr="00A526E0" w:rsidRDefault="000E34A5" w:rsidP="00BA7835">
            <w:pPr>
              <w:ind w:right="-30"/>
              <w:jc w:val="both"/>
              <w:rPr>
                <w:rFonts w:ascii="Tahoma" w:hAnsi="Tahoma" w:cs="Tahoma"/>
                <w:lang w:val="ro-RO"/>
              </w:rPr>
            </w:pPr>
          </w:p>
        </w:tc>
        <w:tc>
          <w:tcPr>
            <w:tcW w:w="540" w:type="dxa"/>
          </w:tcPr>
          <w:p w14:paraId="5012EC2C" w14:textId="77777777" w:rsidR="000E34A5" w:rsidRPr="00A526E0" w:rsidRDefault="000E34A5" w:rsidP="00BA7835">
            <w:pPr>
              <w:ind w:right="-30"/>
              <w:jc w:val="both"/>
              <w:rPr>
                <w:rFonts w:ascii="Tahoma" w:hAnsi="Tahoma" w:cs="Tahoma"/>
                <w:lang w:val="ro-RO"/>
              </w:rPr>
            </w:pPr>
          </w:p>
        </w:tc>
        <w:tc>
          <w:tcPr>
            <w:tcW w:w="450" w:type="dxa"/>
          </w:tcPr>
          <w:p w14:paraId="00FB44AE" w14:textId="77777777" w:rsidR="000E34A5" w:rsidRPr="00A526E0" w:rsidRDefault="000E34A5" w:rsidP="00BA7835">
            <w:pPr>
              <w:ind w:right="-30"/>
              <w:jc w:val="both"/>
              <w:rPr>
                <w:rFonts w:ascii="Tahoma" w:hAnsi="Tahoma" w:cs="Tahoma"/>
                <w:lang w:val="ro-RO"/>
              </w:rPr>
            </w:pPr>
          </w:p>
        </w:tc>
        <w:tc>
          <w:tcPr>
            <w:tcW w:w="450" w:type="dxa"/>
          </w:tcPr>
          <w:p w14:paraId="428681E1" w14:textId="77777777" w:rsidR="000E34A5" w:rsidRPr="00A526E0" w:rsidRDefault="000E34A5" w:rsidP="00BA7835">
            <w:pPr>
              <w:ind w:right="-30"/>
              <w:jc w:val="both"/>
              <w:rPr>
                <w:rFonts w:ascii="Tahoma" w:hAnsi="Tahoma" w:cs="Tahoma"/>
                <w:lang w:val="ro-RO"/>
              </w:rPr>
            </w:pPr>
          </w:p>
        </w:tc>
        <w:tc>
          <w:tcPr>
            <w:tcW w:w="450" w:type="dxa"/>
          </w:tcPr>
          <w:p w14:paraId="3D317732" w14:textId="77777777" w:rsidR="000E34A5" w:rsidRPr="00A526E0" w:rsidRDefault="000E34A5" w:rsidP="00BA7835">
            <w:pPr>
              <w:ind w:right="-30"/>
              <w:jc w:val="both"/>
              <w:rPr>
                <w:rFonts w:ascii="Tahoma" w:hAnsi="Tahoma" w:cs="Tahoma"/>
                <w:lang w:val="ro-RO"/>
              </w:rPr>
            </w:pPr>
          </w:p>
        </w:tc>
        <w:tc>
          <w:tcPr>
            <w:tcW w:w="450" w:type="dxa"/>
          </w:tcPr>
          <w:p w14:paraId="2DB69208" w14:textId="77777777" w:rsidR="000E34A5" w:rsidRPr="00A526E0" w:rsidRDefault="000E34A5" w:rsidP="00BA7835">
            <w:pPr>
              <w:ind w:right="-30"/>
              <w:jc w:val="both"/>
              <w:rPr>
                <w:rFonts w:ascii="Tahoma" w:hAnsi="Tahoma" w:cs="Tahoma"/>
                <w:lang w:val="ro-RO"/>
              </w:rPr>
            </w:pPr>
          </w:p>
        </w:tc>
        <w:tc>
          <w:tcPr>
            <w:tcW w:w="540" w:type="dxa"/>
          </w:tcPr>
          <w:p w14:paraId="500D00B7" w14:textId="77777777" w:rsidR="000E34A5" w:rsidRPr="00A526E0" w:rsidRDefault="000E34A5" w:rsidP="00BA7835">
            <w:pPr>
              <w:ind w:right="-30"/>
              <w:jc w:val="both"/>
              <w:rPr>
                <w:rFonts w:ascii="Tahoma" w:hAnsi="Tahoma" w:cs="Tahoma"/>
                <w:lang w:val="ro-RO"/>
              </w:rPr>
            </w:pPr>
          </w:p>
        </w:tc>
      </w:tr>
      <w:tr w:rsidR="000E34A5" w:rsidRPr="00A526E0" w14:paraId="61D1D143" w14:textId="77777777" w:rsidTr="00D752A0">
        <w:trPr>
          <w:cantSplit/>
        </w:trPr>
        <w:tc>
          <w:tcPr>
            <w:tcW w:w="720" w:type="dxa"/>
          </w:tcPr>
          <w:p w14:paraId="6889CFFB" w14:textId="77777777" w:rsidR="000E34A5" w:rsidRPr="00A526E0" w:rsidRDefault="000E34A5" w:rsidP="00BA7835">
            <w:pPr>
              <w:ind w:right="-30"/>
              <w:jc w:val="both"/>
              <w:rPr>
                <w:rFonts w:ascii="Tahoma" w:hAnsi="Tahoma" w:cs="Tahoma"/>
                <w:lang w:val="ro-RO"/>
              </w:rPr>
            </w:pPr>
          </w:p>
        </w:tc>
        <w:tc>
          <w:tcPr>
            <w:tcW w:w="2550" w:type="dxa"/>
          </w:tcPr>
          <w:p w14:paraId="09FCC9B9" w14:textId="77777777" w:rsidR="000E34A5" w:rsidRPr="00A526E0" w:rsidRDefault="000E34A5" w:rsidP="00BA7835">
            <w:pPr>
              <w:ind w:right="-30"/>
              <w:jc w:val="both"/>
              <w:rPr>
                <w:rFonts w:ascii="Tahoma" w:hAnsi="Tahoma" w:cs="Tahoma"/>
                <w:lang w:val="ro-RO"/>
              </w:rPr>
            </w:pPr>
          </w:p>
        </w:tc>
        <w:tc>
          <w:tcPr>
            <w:tcW w:w="540" w:type="dxa"/>
          </w:tcPr>
          <w:p w14:paraId="41D36326" w14:textId="77777777" w:rsidR="000E34A5" w:rsidRPr="00A526E0" w:rsidRDefault="000E34A5" w:rsidP="00BA7835">
            <w:pPr>
              <w:ind w:right="-30"/>
              <w:jc w:val="both"/>
              <w:rPr>
                <w:rFonts w:ascii="Tahoma" w:hAnsi="Tahoma" w:cs="Tahoma"/>
                <w:lang w:val="ro-RO"/>
              </w:rPr>
            </w:pPr>
          </w:p>
        </w:tc>
        <w:tc>
          <w:tcPr>
            <w:tcW w:w="540" w:type="dxa"/>
          </w:tcPr>
          <w:p w14:paraId="658F7155" w14:textId="77777777" w:rsidR="000E34A5" w:rsidRPr="00A526E0" w:rsidRDefault="000E34A5" w:rsidP="00BA7835">
            <w:pPr>
              <w:ind w:right="-30"/>
              <w:jc w:val="both"/>
              <w:rPr>
                <w:rFonts w:ascii="Tahoma" w:hAnsi="Tahoma" w:cs="Tahoma"/>
                <w:lang w:val="ro-RO"/>
              </w:rPr>
            </w:pPr>
          </w:p>
        </w:tc>
        <w:tc>
          <w:tcPr>
            <w:tcW w:w="450" w:type="dxa"/>
          </w:tcPr>
          <w:p w14:paraId="4AFBC37D" w14:textId="77777777" w:rsidR="000E34A5" w:rsidRPr="00A526E0" w:rsidRDefault="000E34A5" w:rsidP="00BA7835">
            <w:pPr>
              <w:ind w:right="-30"/>
              <w:jc w:val="both"/>
              <w:rPr>
                <w:rFonts w:ascii="Tahoma" w:hAnsi="Tahoma" w:cs="Tahoma"/>
                <w:lang w:val="ro-RO"/>
              </w:rPr>
            </w:pPr>
          </w:p>
        </w:tc>
        <w:tc>
          <w:tcPr>
            <w:tcW w:w="540" w:type="dxa"/>
          </w:tcPr>
          <w:p w14:paraId="378764AF" w14:textId="77777777" w:rsidR="000E34A5" w:rsidRPr="00A526E0" w:rsidRDefault="000E34A5" w:rsidP="00BA7835">
            <w:pPr>
              <w:ind w:right="-30"/>
              <w:jc w:val="both"/>
              <w:rPr>
                <w:rFonts w:ascii="Tahoma" w:hAnsi="Tahoma" w:cs="Tahoma"/>
                <w:lang w:val="ro-RO"/>
              </w:rPr>
            </w:pPr>
          </w:p>
        </w:tc>
        <w:tc>
          <w:tcPr>
            <w:tcW w:w="540" w:type="dxa"/>
          </w:tcPr>
          <w:p w14:paraId="602E51FB" w14:textId="77777777" w:rsidR="000E34A5" w:rsidRPr="00A526E0" w:rsidRDefault="000E34A5" w:rsidP="00BA7835">
            <w:pPr>
              <w:ind w:right="-30"/>
              <w:jc w:val="both"/>
              <w:rPr>
                <w:rFonts w:ascii="Tahoma" w:hAnsi="Tahoma" w:cs="Tahoma"/>
                <w:lang w:val="ro-RO"/>
              </w:rPr>
            </w:pPr>
          </w:p>
        </w:tc>
        <w:tc>
          <w:tcPr>
            <w:tcW w:w="450" w:type="dxa"/>
          </w:tcPr>
          <w:p w14:paraId="6C0C042A" w14:textId="77777777" w:rsidR="000E34A5" w:rsidRPr="00A526E0" w:rsidRDefault="000E34A5" w:rsidP="00BA7835">
            <w:pPr>
              <w:ind w:right="-30"/>
              <w:jc w:val="both"/>
              <w:rPr>
                <w:rFonts w:ascii="Tahoma" w:hAnsi="Tahoma" w:cs="Tahoma"/>
                <w:lang w:val="ro-RO"/>
              </w:rPr>
            </w:pPr>
          </w:p>
        </w:tc>
        <w:tc>
          <w:tcPr>
            <w:tcW w:w="540" w:type="dxa"/>
          </w:tcPr>
          <w:p w14:paraId="2408B45F" w14:textId="77777777" w:rsidR="000E34A5" w:rsidRPr="00A526E0" w:rsidRDefault="000E34A5" w:rsidP="00BA7835">
            <w:pPr>
              <w:ind w:right="-30"/>
              <w:jc w:val="both"/>
              <w:rPr>
                <w:rFonts w:ascii="Tahoma" w:hAnsi="Tahoma" w:cs="Tahoma"/>
                <w:lang w:val="ro-RO"/>
              </w:rPr>
            </w:pPr>
          </w:p>
        </w:tc>
        <w:tc>
          <w:tcPr>
            <w:tcW w:w="450" w:type="dxa"/>
          </w:tcPr>
          <w:p w14:paraId="7CFC76C0" w14:textId="77777777" w:rsidR="000E34A5" w:rsidRPr="00A526E0" w:rsidRDefault="000E34A5" w:rsidP="00BA7835">
            <w:pPr>
              <w:ind w:right="-30"/>
              <w:jc w:val="both"/>
              <w:rPr>
                <w:rFonts w:ascii="Tahoma" w:hAnsi="Tahoma" w:cs="Tahoma"/>
                <w:lang w:val="ro-RO"/>
              </w:rPr>
            </w:pPr>
          </w:p>
        </w:tc>
        <w:tc>
          <w:tcPr>
            <w:tcW w:w="450" w:type="dxa"/>
          </w:tcPr>
          <w:p w14:paraId="7C64A692" w14:textId="77777777" w:rsidR="000E34A5" w:rsidRPr="00A526E0" w:rsidRDefault="000E34A5" w:rsidP="00BA7835">
            <w:pPr>
              <w:ind w:right="-30"/>
              <w:jc w:val="both"/>
              <w:rPr>
                <w:rFonts w:ascii="Tahoma" w:hAnsi="Tahoma" w:cs="Tahoma"/>
                <w:lang w:val="ro-RO"/>
              </w:rPr>
            </w:pPr>
          </w:p>
        </w:tc>
        <w:tc>
          <w:tcPr>
            <w:tcW w:w="450" w:type="dxa"/>
          </w:tcPr>
          <w:p w14:paraId="3C5734F0" w14:textId="77777777" w:rsidR="000E34A5" w:rsidRPr="00A526E0" w:rsidRDefault="000E34A5" w:rsidP="00BA7835">
            <w:pPr>
              <w:ind w:right="-30"/>
              <w:jc w:val="both"/>
              <w:rPr>
                <w:rFonts w:ascii="Tahoma" w:hAnsi="Tahoma" w:cs="Tahoma"/>
                <w:lang w:val="ro-RO"/>
              </w:rPr>
            </w:pPr>
          </w:p>
        </w:tc>
        <w:tc>
          <w:tcPr>
            <w:tcW w:w="450" w:type="dxa"/>
          </w:tcPr>
          <w:p w14:paraId="7896A570" w14:textId="77777777" w:rsidR="000E34A5" w:rsidRPr="00A526E0" w:rsidRDefault="000E34A5" w:rsidP="00BA7835">
            <w:pPr>
              <w:ind w:right="-30"/>
              <w:jc w:val="both"/>
              <w:rPr>
                <w:rFonts w:ascii="Tahoma" w:hAnsi="Tahoma" w:cs="Tahoma"/>
                <w:lang w:val="ro-RO"/>
              </w:rPr>
            </w:pPr>
          </w:p>
        </w:tc>
        <w:tc>
          <w:tcPr>
            <w:tcW w:w="540" w:type="dxa"/>
          </w:tcPr>
          <w:p w14:paraId="4655BA1D" w14:textId="77777777" w:rsidR="000E34A5" w:rsidRPr="00A526E0" w:rsidRDefault="000E34A5" w:rsidP="00BA7835">
            <w:pPr>
              <w:ind w:right="-30"/>
              <w:jc w:val="both"/>
              <w:rPr>
                <w:rFonts w:ascii="Tahoma" w:hAnsi="Tahoma" w:cs="Tahoma"/>
                <w:lang w:val="ro-RO"/>
              </w:rPr>
            </w:pPr>
          </w:p>
        </w:tc>
      </w:tr>
      <w:tr w:rsidR="000E34A5" w:rsidRPr="00A526E0" w14:paraId="09382092" w14:textId="77777777" w:rsidTr="00D752A0">
        <w:trPr>
          <w:cantSplit/>
        </w:trPr>
        <w:tc>
          <w:tcPr>
            <w:tcW w:w="720" w:type="dxa"/>
          </w:tcPr>
          <w:p w14:paraId="4955D24D" w14:textId="77777777" w:rsidR="000E34A5" w:rsidRPr="00A526E0" w:rsidRDefault="000E34A5" w:rsidP="00BA7835">
            <w:pPr>
              <w:ind w:right="-30"/>
              <w:jc w:val="both"/>
              <w:rPr>
                <w:rFonts w:ascii="Tahoma" w:hAnsi="Tahoma" w:cs="Tahoma"/>
                <w:lang w:val="ro-RO"/>
              </w:rPr>
            </w:pPr>
          </w:p>
        </w:tc>
        <w:tc>
          <w:tcPr>
            <w:tcW w:w="2550" w:type="dxa"/>
          </w:tcPr>
          <w:p w14:paraId="7C71C171" w14:textId="77777777" w:rsidR="000E34A5" w:rsidRPr="00A526E0" w:rsidRDefault="000E34A5" w:rsidP="00BA7835">
            <w:pPr>
              <w:ind w:right="-30"/>
              <w:jc w:val="both"/>
              <w:rPr>
                <w:rFonts w:ascii="Tahoma" w:hAnsi="Tahoma" w:cs="Tahoma"/>
                <w:lang w:val="ro-RO"/>
              </w:rPr>
            </w:pPr>
          </w:p>
        </w:tc>
        <w:tc>
          <w:tcPr>
            <w:tcW w:w="540" w:type="dxa"/>
          </w:tcPr>
          <w:p w14:paraId="3316F45A" w14:textId="77777777" w:rsidR="000E34A5" w:rsidRPr="00A526E0" w:rsidRDefault="000E34A5" w:rsidP="00BA7835">
            <w:pPr>
              <w:ind w:right="-30"/>
              <w:jc w:val="both"/>
              <w:rPr>
                <w:rFonts w:ascii="Tahoma" w:hAnsi="Tahoma" w:cs="Tahoma"/>
                <w:lang w:val="ro-RO"/>
              </w:rPr>
            </w:pPr>
          </w:p>
        </w:tc>
        <w:tc>
          <w:tcPr>
            <w:tcW w:w="540" w:type="dxa"/>
          </w:tcPr>
          <w:p w14:paraId="12A8F48B" w14:textId="77777777" w:rsidR="000E34A5" w:rsidRPr="00A526E0" w:rsidRDefault="000E34A5" w:rsidP="00BA7835">
            <w:pPr>
              <w:ind w:right="-30"/>
              <w:jc w:val="both"/>
              <w:rPr>
                <w:rFonts w:ascii="Tahoma" w:hAnsi="Tahoma" w:cs="Tahoma"/>
                <w:lang w:val="ro-RO"/>
              </w:rPr>
            </w:pPr>
          </w:p>
        </w:tc>
        <w:tc>
          <w:tcPr>
            <w:tcW w:w="450" w:type="dxa"/>
          </w:tcPr>
          <w:p w14:paraId="76BA35C9" w14:textId="77777777" w:rsidR="000E34A5" w:rsidRPr="00A526E0" w:rsidRDefault="000E34A5" w:rsidP="00BA7835">
            <w:pPr>
              <w:ind w:right="-30"/>
              <w:jc w:val="both"/>
              <w:rPr>
                <w:rFonts w:ascii="Tahoma" w:hAnsi="Tahoma" w:cs="Tahoma"/>
                <w:lang w:val="ro-RO"/>
              </w:rPr>
            </w:pPr>
          </w:p>
        </w:tc>
        <w:tc>
          <w:tcPr>
            <w:tcW w:w="540" w:type="dxa"/>
          </w:tcPr>
          <w:p w14:paraId="60AE502F" w14:textId="77777777" w:rsidR="000E34A5" w:rsidRPr="00A526E0" w:rsidRDefault="000E34A5" w:rsidP="00BA7835">
            <w:pPr>
              <w:ind w:right="-30"/>
              <w:jc w:val="both"/>
              <w:rPr>
                <w:rFonts w:ascii="Tahoma" w:hAnsi="Tahoma" w:cs="Tahoma"/>
                <w:lang w:val="ro-RO"/>
              </w:rPr>
            </w:pPr>
          </w:p>
        </w:tc>
        <w:tc>
          <w:tcPr>
            <w:tcW w:w="540" w:type="dxa"/>
          </w:tcPr>
          <w:p w14:paraId="1A471822" w14:textId="77777777" w:rsidR="000E34A5" w:rsidRPr="00A526E0" w:rsidRDefault="000E34A5" w:rsidP="00BA7835">
            <w:pPr>
              <w:ind w:right="-30"/>
              <w:jc w:val="both"/>
              <w:rPr>
                <w:rFonts w:ascii="Tahoma" w:hAnsi="Tahoma" w:cs="Tahoma"/>
                <w:lang w:val="ro-RO"/>
              </w:rPr>
            </w:pPr>
          </w:p>
        </w:tc>
        <w:tc>
          <w:tcPr>
            <w:tcW w:w="450" w:type="dxa"/>
          </w:tcPr>
          <w:p w14:paraId="347589E6" w14:textId="77777777" w:rsidR="000E34A5" w:rsidRPr="00A526E0" w:rsidRDefault="000E34A5" w:rsidP="00BA7835">
            <w:pPr>
              <w:ind w:right="-30"/>
              <w:jc w:val="both"/>
              <w:rPr>
                <w:rFonts w:ascii="Tahoma" w:hAnsi="Tahoma" w:cs="Tahoma"/>
                <w:lang w:val="ro-RO"/>
              </w:rPr>
            </w:pPr>
          </w:p>
        </w:tc>
        <w:tc>
          <w:tcPr>
            <w:tcW w:w="540" w:type="dxa"/>
          </w:tcPr>
          <w:p w14:paraId="1C380337" w14:textId="77777777" w:rsidR="000E34A5" w:rsidRPr="00A526E0" w:rsidRDefault="000E34A5" w:rsidP="00BA7835">
            <w:pPr>
              <w:ind w:right="-30"/>
              <w:jc w:val="both"/>
              <w:rPr>
                <w:rFonts w:ascii="Tahoma" w:hAnsi="Tahoma" w:cs="Tahoma"/>
                <w:lang w:val="ro-RO"/>
              </w:rPr>
            </w:pPr>
          </w:p>
        </w:tc>
        <w:tc>
          <w:tcPr>
            <w:tcW w:w="450" w:type="dxa"/>
          </w:tcPr>
          <w:p w14:paraId="2BE01379" w14:textId="77777777" w:rsidR="000E34A5" w:rsidRPr="00A526E0" w:rsidRDefault="000E34A5" w:rsidP="00BA7835">
            <w:pPr>
              <w:ind w:right="-30"/>
              <w:jc w:val="both"/>
              <w:rPr>
                <w:rFonts w:ascii="Tahoma" w:hAnsi="Tahoma" w:cs="Tahoma"/>
                <w:lang w:val="ro-RO"/>
              </w:rPr>
            </w:pPr>
          </w:p>
        </w:tc>
        <w:tc>
          <w:tcPr>
            <w:tcW w:w="450" w:type="dxa"/>
          </w:tcPr>
          <w:p w14:paraId="4E57CF2A" w14:textId="77777777" w:rsidR="000E34A5" w:rsidRPr="00A526E0" w:rsidRDefault="000E34A5" w:rsidP="00BA7835">
            <w:pPr>
              <w:ind w:right="-30"/>
              <w:jc w:val="both"/>
              <w:rPr>
                <w:rFonts w:ascii="Tahoma" w:hAnsi="Tahoma" w:cs="Tahoma"/>
                <w:lang w:val="ro-RO"/>
              </w:rPr>
            </w:pPr>
          </w:p>
        </w:tc>
        <w:tc>
          <w:tcPr>
            <w:tcW w:w="450" w:type="dxa"/>
          </w:tcPr>
          <w:p w14:paraId="19B35FAB" w14:textId="77777777" w:rsidR="000E34A5" w:rsidRPr="00A526E0" w:rsidRDefault="000E34A5" w:rsidP="00BA7835">
            <w:pPr>
              <w:ind w:right="-30"/>
              <w:jc w:val="both"/>
              <w:rPr>
                <w:rFonts w:ascii="Tahoma" w:hAnsi="Tahoma" w:cs="Tahoma"/>
                <w:lang w:val="ro-RO"/>
              </w:rPr>
            </w:pPr>
          </w:p>
        </w:tc>
        <w:tc>
          <w:tcPr>
            <w:tcW w:w="450" w:type="dxa"/>
          </w:tcPr>
          <w:p w14:paraId="1169DBB2" w14:textId="77777777" w:rsidR="000E34A5" w:rsidRPr="00A526E0" w:rsidRDefault="000E34A5" w:rsidP="00BA7835">
            <w:pPr>
              <w:ind w:right="-30"/>
              <w:jc w:val="both"/>
              <w:rPr>
                <w:rFonts w:ascii="Tahoma" w:hAnsi="Tahoma" w:cs="Tahoma"/>
                <w:lang w:val="ro-RO"/>
              </w:rPr>
            </w:pPr>
          </w:p>
        </w:tc>
        <w:tc>
          <w:tcPr>
            <w:tcW w:w="540" w:type="dxa"/>
          </w:tcPr>
          <w:p w14:paraId="251DF476" w14:textId="77777777" w:rsidR="000E34A5" w:rsidRPr="00A526E0" w:rsidRDefault="000E34A5" w:rsidP="00BA7835">
            <w:pPr>
              <w:ind w:right="-30"/>
              <w:jc w:val="both"/>
              <w:rPr>
                <w:rFonts w:ascii="Tahoma" w:hAnsi="Tahoma" w:cs="Tahoma"/>
                <w:lang w:val="ro-RO"/>
              </w:rPr>
            </w:pPr>
          </w:p>
        </w:tc>
      </w:tr>
      <w:tr w:rsidR="000E34A5" w:rsidRPr="00A526E0" w14:paraId="3015A665" w14:textId="77777777" w:rsidTr="00D752A0">
        <w:trPr>
          <w:cantSplit/>
        </w:trPr>
        <w:tc>
          <w:tcPr>
            <w:tcW w:w="720" w:type="dxa"/>
          </w:tcPr>
          <w:p w14:paraId="49464260" w14:textId="77777777" w:rsidR="000E34A5" w:rsidRPr="00A526E0" w:rsidRDefault="000E34A5" w:rsidP="00BA7835">
            <w:pPr>
              <w:ind w:right="-30"/>
              <w:jc w:val="both"/>
              <w:rPr>
                <w:rFonts w:ascii="Tahoma" w:hAnsi="Tahoma" w:cs="Tahoma"/>
                <w:lang w:val="ro-RO"/>
              </w:rPr>
            </w:pPr>
          </w:p>
        </w:tc>
        <w:tc>
          <w:tcPr>
            <w:tcW w:w="2550" w:type="dxa"/>
          </w:tcPr>
          <w:p w14:paraId="276D45B4" w14:textId="77777777" w:rsidR="000E34A5" w:rsidRPr="00A526E0" w:rsidRDefault="000E34A5" w:rsidP="00BA7835">
            <w:pPr>
              <w:ind w:right="-30"/>
              <w:jc w:val="both"/>
              <w:rPr>
                <w:rFonts w:ascii="Tahoma" w:hAnsi="Tahoma" w:cs="Tahoma"/>
                <w:lang w:val="ro-RO"/>
              </w:rPr>
            </w:pPr>
          </w:p>
        </w:tc>
        <w:tc>
          <w:tcPr>
            <w:tcW w:w="540" w:type="dxa"/>
          </w:tcPr>
          <w:p w14:paraId="2617C24A" w14:textId="77777777" w:rsidR="000E34A5" w:rsidRPr="00A526E0" w:rsidRDefault="000E34A5" w:rsidP="00BA7835">
            <w:pPr>
              <w:ind w:right="-30"/>
              <w:jc w:val="both"/>
              <w:rPr>
                <w:rFonts w:ascii="Tahoma" w:hAnsi="Tahoma" w:cs="Tahoma"/>
                <w:lang w:val="ro-RO"/>
              </w:rPr>
            </w:pPr>
          </w:p>
        </w:tc>
        <w:tc>
          <w:tcPr>
            <w:tcW w:w="540" w:type="dxa"/>
          </w:tcPr>
          <w:p w14:paraId="788557B0" w14:textId="77777777" w:rsidR="000E34A5" w:rsidRPr="00A526E0" w:rsidRDefault="000E34A5" w:rsidP="00BA7835">
            <w:pPr>
              <w:ind w:right="-30"/>
              <w:jc w:val="both"/>
              <w:rPr>
                <w:rFonts w:ascii="Tahoma" w:hAnsi="Tahoma" w:cs="Tahoma"/>
                <w:lang w:val="ro-RO"/>
              </w:rPr>
            </w:pPr>
          </w:p>
        </w:tc>
        <w:tc>
          <w:tcPr>
            <w:tcW w:w="450" w:type="dxa"/>
          </w:tcPr>
          <w:p w14:paraId="2E81EDBB" w14:textId="77777777" w:rsidR="000E34A5" w:rsidRPr="00A526E0" w:rsidRDefault="000E34A5" w:rsidP="00BA7835">
            <w:pPr>
              <w:ind w:right="-30"/>
              <w:jc w:val="both"/>
              <w:rPr>
                <w:rFonts w:ascii="Tahoma" w:hAnsi="Tahoma" w:cs="Tahoma"/>
                <w:lang w:val="ro-RO"/>
              </w:rPr>
            </w:pPr>
          </w:p>
        </w:tc>
        <w:tc>
          <w:tcPr>
            <w:tcW w:w="540" w:type="dxa"/>
          </w:tcPr>
          <w:p w14:paraId="4989DCE6" w14:textId="77777777" w:rsidR="000E34A5" w:rsidRPr="00A526E0" w:rsidRDefault="000E34A5" w:rsidP="00BA7835">
            <w:pPr>
              <w:ind w:right="-30"/>
              <w:jc w:val="both"/>
              <w:rPr>
                <w:rFonts w:ascii="Tahoma" w:hAnsi="Tahoma" w:cs="Tahoma"/>
                <w:lang w:val="ro-RO"/>
              </w:rPr>
            </w:pPr>
          </w:p>
        </w:tc>
        <w:tc>
          <w:tcPr>
            <w:tcW w:w="540" w:type="dxa"/>
          </w:tcPr>
          <w:p w14:paraId="48EC45B6" w14:textId="77777777" w:rsidR="000E34A5" w:rsidRPr="00A526E0" w:rsidRDefault="000E34A5" w:rsidP="00BA7835">
            <w:pPr>
              <w:ind w:right="-30"/>
              <w:jc w:val="both"/>
              <w:rPr>
                <w:rFonts w:ascii="Tahoma" w:hAnsi="Tahoma" w:cs="Tahoma"/>
                <w:lang w:val="ro-RO"/>
              </w:rPr>
            </w:pPr>
          </w:p>
        </w:tc>
        <w:tc>
          <w:tcPr>
            <w:tcW w:w="450" w:type="dxa"/>
          </w:tcPr>
          <w:p w14:paraId="2B3B2F02" w14:textId="77777777" w:rsidR="000E34A5" w:rsidRPr="00A526E0" w:rsidRDefault="000E34A5" w:rsidP="00BA7835">
            <w:pPr>
              <w:ind w:right="-30"/>
              <w:jc w:val="both"/>
              <w:rPr>
                <w:rFonts w:ascii="Tahoma" w:hAnsi="Tahoma" w:cs="Tahoma"/>
                <w:lang w:val="ro-RO"/>
              </w:rPr>
            </w:pPr>
          </w:p>
        </w:tc>
        <w:tc>
          <w:tcPr>
            <w:tcW w:w="540" w:type="dxa"/>
          </w:tcPr>
          <w:p w14:paraId="18873C0A" w14:textId="77777777" w:rsidR="000E34A5" w:rsidRPr="00A526E0" w:rsidRDefault="000E34A5" w:rsidP="00BA7835">
            <w:pPr>
              <w:ind w:right="-30"/>
              <w:jc w:val="both"/>
              <w:rPr>
                <w:rFonts w:ascii="Tahoma" w:hAnsi="Tahoma" w:cs="Tahoma"/>
                <w:lang w:val="ro-RO"/>
              </w:rPr>
            </w:pPr>
          </w:p>
        </w:tc>
        <w:tc>
          <w:tcPr>
            <w:tcW w:w="450" w:type="dxa"/>
          </w:tcPr>
          <w:p w14:paraId="17171D15" w14:textId="77777777" w:rsidR="000E34A5" w:rsidRPr="00A526E0" w:rsidRDefault="000E34A5" w:rsidP="00BA7835">
            <w:pPr>
              <w:ind w:right="-30"/>
              <w:jc w:val="both"/>
              <w:rPr>
                <w:rFonts w:ascii="Tahoma" w:hAnsi="Tahoma" w:cs="Tahoma"/>
                <w:lang w:val="ro-RO"/>
              </w:rPr>
            </w:pPr>
          </w:p>
        </w:tc>
        <w:tc>
          <w:tcPr>
            <w:tcW w:w="450" w:type="dxa"/>
          </w:tcPr>
          <w:p w14:paraId="6CC3731C" w14:textId="77777777" w:rsidR="000E34A5" w:rsidRPr="00A526E0" w:rsidRDefault="000E34A5" w:rsidP="00BA7835">
            <w:pPr>
              <w:ind w:right="-30"/>
              <w:jc w:val="both"/>
              <w:rPr>
                <w:rFonts w:ascii="Tahoma" w:hAnsi="Tahoma" w:cs="Tahoma"/>
                <w:lang w:val="ro-RO"/>
              </w:rPr>
            </w:pPr>
          </w:p>
        </w:tc>
        <w:tc>
          <w:tcPr>
            <w:tcW w:w="450" w:type="dxa"/>
          </w:tcPr>
          <w:p w14:paraId="2123FA20" w14:textId="77777777" w:rsidR="000E34A5" w:rsidRPr="00A526E0" w:rsidRDefault="000E34A5" w:rsidP="00BA7835">
            <w:pPr>
              <w:ind w:right="-30"/>
              <w:jc w:val="both"/>
              <w:rPr>
                <w:rFonts w:ascii="Tahoma" w:hAnsi="Tahoma" w:cs="Tahoma"/>
                <w:lang w:val="ro-RO"/>
              </w:rPr>
            </w:pPr>
          </w:p>
        </w:tc>
        <w:tc>
          <w:tcPr>
            <w:tcW w:w="450" w:type="dxa"/>
          </w:tcPr>
          <w:p w14:paraId="7C3F6853" w14:textId="77777777" w:rsidR="000E34A5" w:rsidRPr="00A526E0" w:rsidRDefault="000E34A5" w:rsidP="00BA7835">
            <w:pPr>
              <w:ind w:right="-30"/>
              <w:jc w:val="both"/>
              <w:rPr>
                <w:rFonts w:ascii="Tahoma" w:hAnsi="Tahoma" w:cs="Tahoma"/>
                <w:lang w:val="ro-RO"/>
              </w:rPr>
            </w:pPr>
          </w:p>
        </w:tc>
        <w:tc>
          <w:tcPr>
            <w:tcW w:w="540" w:type="dxa"/>
          </w:tcPr>
          <w:p w14:paraId="27923C07" w14:textId="77777777" w:rsidR="000E34A5" w:rsidRPr="00A526E0" w:rsidRDefault="000E34A5" w:rsidP="00BA7835">
            <w:pPr>
              <w:ind w:right="-30"/>
              <w:jc w:val="both"/>
              <w:rPr>
                <w:rFonts w:ascii="Tahoma" w:hAnsi="Tahoma" w:cs="Tahoma"/>
                <w:lang w:val="ro-RO"/>
              </w:rPr>
            </w:pPr>
          </w:p>
        </w:tc>
      </w:tr>
    </w:tbl>
    <w:p w14:paraId="499D3FF7" w14:textId="77777777" w:rsidR="000E34A5" w:rsidRPr="00A526E0" w:rsidRDefault="000E34A5" w:rsidP="00BA7835">
      <w:pPr>
        <w:numPr>
          <w:ilvl w:val="0"/>
          <w:numId w:val="11"/>
        </w:numPr>
        <w:tabs>
          <w:tab w:val="clear" w:pos="1080"/>
        </w:tabs>
        <w:ind w:left="0" w:right="-30" w:firstLine="0"/>
        <w:jc w:val="both"/>
        <w:rPr>
          <w:rFonts w:ascii="Tahoma" w:hAnsi="Tahoma" w:cs="Tahoma"/>
          <w:lang w:val="ro-RO"/>
        </w:rPr>
      </w:pPr>
      <w:r w:rsidRPr="00A526E0">
        <w:rPr>
          <w:rFonts w:ascii="Tahoma" w:hAnsi="Tahoma" w:cs="Tahoma"/>
          <w:lang w:val="ro-RO"/>
        </w:rPr>
        <w:t xml:space="preserve">va rugăm să marcaţi cu X masa servită  </w:t>
      </w:r>
    </w:p>
    <w:p w14:paraId="30ABC750"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Semnătura şi ştampila </w:t>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t>Semnătura unei persoane  din conducere,</w:t>
      </w:r>
    </w:p>
    <w:p w14:paraId="490A2712" w14:textId="77777777" w:rsidR="000E34A5" w:rsidRPr="00A526E0" w:rsidRDefault="000E34A5" w:rsidP="00BA7835">
      <w:pPr>
        <w:ind w:right="-30"/>
        <w:jc w:val="both"/>
        <w:rPr>
          <w:rFonts w:ascii="Tahoma" w:hAnsi="Tahoma" w:cs="Tahoma"/>
          <w:lang w:val="ro-RO"/>
        </w:rPr>
      </w:pPr>
      <w:r w:rsidRPr="00A526E0">
        <w:rPr>
          <w:rFonts w:ascii="Tahoma" w:hAnsi="Tahoma" w:cs="Tahoma"/>
          <w:b/>
          <w:lang w:val="ro-RO"/>
        </w:rPr>
        <w:t xml:space="preserve">unităţii prestatoare    </w:t>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t>sau  a coordonatorului de proiect</w:t>
      </w:r>
    </w:p>
    <w:p w14:paraId="2589C3AB" w14:textId="77777777" w:rsidR="000E34A5" w:rsidRPr="00A526E0" w:rsidRDefault="000E34A5" w:rsidP="00BA7835">
      <w:pPr>
        <w:ind w:right="-30"/>
        <w:jc w:val="both"/>
        <w:rPr>
          <w:rFonts w:ascii="Tahoma" w:hAnsi="Tahoma" w:cs="Tahoma"/>
          <w:lang w:val="ro-RO"/>
        </w:rPr>
      </w:pPr>
    </w:p>
    <w:p w14:paraId="312440B4"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Data: ____________________</w:t>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t>Ştampila</w:t>
      </w:r>
    </w:p>
    <w:p w14:paraId="56D2FB1A" w14:textId="77777777" w:rsidR="00386B4B" w:rsidRPr="00A526E0" w:rsidRDefault="00386B4B" w:rsidP="00BA7835">
      <w:pPr>
        <w:spacing w:after="160"/>
        <w:rPr>
          <w:rFonts w:ascii="Tahoma" w:hAnsi="Tahoma" w:cs="Tahoma"/>
          <w:b/>
          <w:color w:val="000000"/>
          <w:lang w:val="ro-RO"/>
        </w:rPr>
      </w:pPr>
      <w:r w:rsidRPr="00A526E0">
        <w:rPr>
          <w:rFonts w:ascii="Tahoma" w:hAnsi="Tahoma" w:cs="Tahoma"/>
          <w:b/>
          <w:color w:val="000000"/>
          <w:lang w:val="ro-RO"/>
        </w:rPr>
        <w:br w:type="page"/>
      </w:r>
    </w:p>
    <w:p w14:paraId="76F7F9BF" w14:textId="77777777" w:rsidR="000E34A5" w:rsidRPr="00A526E0" w:rsidRDefault="000E34A5" w:rsidP="00BA7835">
      <w:pPr>
        <w:ind w:right="-30"/>
        <w:jc w:val="right"/>
        <w:rPr>
          <w:rFonts w:ascii="Tahoma" w:hAnsi="Tahoma" w:cs="Tahoma"/>
          <w:b/>
          <w:color w:val="000000"/>
          <w:lang w:val="ro-RO"/>
        </w:rPr>
      </w:pPr>
      <w:r w:rsidRPr="00A526E0">
        <w:rPr>
          <w:rFonts w:ascii="Tahoma" w:hAnsi="Tahoma" w:cs="Tahoma"/>
          <w:b/>
          <w:color w:val="000000"/>
          <w:lang w:val="ro-RO"/>
        </w:rPr>
        <w:lastRenderedPageBreak/>
        <w:t>ANEXA nr. 7 - Metodologia de finanțare</w:t>
      </w:r>
    </w:p>
    <w:p w14:paraId="22350468" w14:textId="77777777" w:rsidR="000E34A5" w:rsidRPr="00A526E0" w:rsidRDefault="000E34A5" w:rsidP="00BA7835">
      <w:pPr>
        <w:ind w:right="-30"/>
        <w:jc w:val="both"/>
        <w:rPr>
          <w:rFonts w:ascii="Tahoma" w:hAnsi="Tahoma" w:cs="Tahoma"/>
          <w:b/>
          <w:lang w:val="ro-RO"/>
        </w:rPr>
      </w:pPr>
    </w:p>
    <w:p w14:paraId="66F6D289" w14:textId="066D8B63" w:rsidR="000E34A5" w:rsidRPr="00A526E0" w:rsidRDefault="000E34A5" w:rsidP="00BA7835">
      <w:pPr>
        <w:ind w:right="-30"/>
        <w:jc w:val="both"/>
        <w:rPr>
          <w:rFonts w:ascii="Tahoma" w:hAnsi="Tahoma" w:cs="Tahoma"/>
          <w:b/>
          <w:lang w:val="ro-RO"/>
        </w:rPr>
      </w:pPr>
      <w:r w:rsidRPr="00A526E0">
        <w:rPr>
          <w:rFonts w:ascii="Tahoma" w:hAnsi="Tahoma" w:cs="Tahoma"/>
          <w:b/>
          <w:lang w:val="ro-RO"/>
        </w:rPr>
        <w:t>DENUMIREA ORGANIZAŢIEI</w:t>
      </w:r>
    </w:p>
    <w:p w14:paraId="25F7B9EC" w14:textId="3388F735"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ADRESA </w:t>
      </w:r>
    </w:p>
    <w:p w14:paraId="2BA458A5" w14:textId="28808678"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COD FISCAL </w:t>
      </w:r>
    </w:p>
    <w:p w14:paraId="5AE97779" w14:textId="65B377BE" w:rsidR="000E34A5" w:rsidRPr="00A526E0" w:rsidRDefault="000E34A5" w:rsidP="00BA7835">
      <w:pPr>
        <w:ind w:right="-30"/>
        <w:jc w:val="both"/>
        <w:rPr>
          <w:rFonts w:ascii="Tahoma" w:hAnsi="Tahoma" w:cs="Tahoma"/>
          <w:lang w:val="ro-RO"/>
        </w:rPr>
      </w:pPr>
      <w:r w:rsidRPr="00A526E0">
        <w:rPr>
          <w:rFonts w:ascii="Tahoma" w:hAnsi="Tahoma" w:cs="Tahoma"/>
          <w:b/>
          <w:lang w:val="ro-RO"/>
        </w:rPr>
        <w:t xml:space="preserve">TEL/FAX </w:t>
      </w:r>
    </w:p>
    <w:p w14:paraId="49994C60" w14:textId="77777777" w:rsidR="000E34A5" w:rsidRPr="00A526E0" w:rsidRDefault="000E34A5" w:rsidP="00BA7835">
      <w:pPr>
        <w:pStyle w:val="Cmsor4"/>
        <w:ind w:right="-30" w:firstLine="0"/>
        <w:jc w:val="both"/>
        <w:rPr>
          <w:rFonts w:ascii="Tahoma" w:hAnsi="Tahoma" w:cs="Tahoma"/>
          <w:sz w:val="24"/>
          <w:szCs w:val="24"/>
          <w:lang w:val="ro-RO"/>
        </w:rPr>
      </w:pPr>
    </w:p>
    <w:p w14:paraId="1913DC8A" w14:textId="77777777" w:rsidR="000E34A5" w:rsidRPr="00A526E0" w:rsidRDefault="000E34A5" w:rsidP="00BA7835">
      <w:pPr>
        <w:pStyle w:val="Cmsor4"/>
        <w:ind w:right="-30" w:firstLine="0"/>
        <w:rPr>
          <w:rFonts w:ascii="Tahoma" w:hAnsi="Tahoma" w:cs="Tahoma"/>
          <w:sz w:val="24"/>
          <w:szCs w:val="24"/>
          <w:lang w:val="ro-RO"/>
        </w:rPr>
      </w:pPr>
      <w:r w:rsidRPr="00A526E0">
        <w:rPr>
          <w:rFonts w:ascii="Tahoma" w:hAnsi="Tahoma" w:cs="Tahoma"/>
          <w:sz w:val="24"/>
          <w:szCs w:val="24"/>
          <w:lang w:val="ro-RO"/>
        </w:rPr>
        <w:t>Diagrama de cazare</w:t>
      </w:r>
    </w:p>
    <w:p w14:paraId="2A004F8F"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Lista participanţilor la acţiunea ___________________________________ care au beneficiat cazare, la unitatea ______________________________________________, în perioada ________________________________:</w:t>
      </w:r>
    </w:p>
    <w:p w14:paraId="68F8E7FB" w14:textId="77777777" w:rsidR="000E34A5" w:rsidRPr="00A526E0" w:rsidRDefault="000E34A5" w:rsidP="00BA7835">
      <w:pPr>
        <w:ind w:right="-30"/>
        <w:jc w:val="both"/>
        <w:rPr>
          <w:rFonts w:ascii="Tahoma" w:hAnsi="Tahoma" w:cs="Tahoma"/>
          <w:lang w:val="ro-RO"/>
        </w:rPr>
      </w:pPr>
    </w:p>
    <w:tbl>
      <w:tblPr>
        <w:tblW w:w="1032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69"/>
        <w:gridCol w:w="850"/>
        <w:gridCol w:w="850"/>
        <w:gridCol w:w="851"/>
        <w:gridCol w:w="708"/>
        <w:gridCol w:w="825"/>
        <w:gridCol w:w="593"/>
        <w:gridCol w:w="709"/>
        <w:gridCol w:w="850"/>
      </w:tblGrid>
      <w:tr w:rsidR="000E34A5" w:rsidRPr="00A526E0" w14:paraId="18A14A94" w14:textId="77777777" w:rsidTr="00D752A0">
        <w:trPr>
          <w:cantSplit/>
        </w:trPr>
        <w:tc>
          <w:tcPr>
            <w:tcW w:w="720" w:type="dxa"/>
          </w:tcPr>
          <w:p w14:paraId="2FE86984"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Nr. Crt.</w:t>
            </w:r>
          </w:p>
        </w:tc>
        <w:tc>
          <w:tcPr>
            <w:tcW w:w="3369" w:type="dxa"/>
          </w:tcPr>
          <w:p w14:paraId="0224C4EC"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Numele si prenumele</w:t>
            </w:r>
          </w:p>
        </w:tc>
        <w:tc>
          <w:tcPr>
            <w:tcW w:w="850" w:type="dxa"/>
          </w:tcPr>
          <w:p w14:paraId="57A34EA6" w14:textId="77777777" w:rsidR="000E34A5" w:rsidRPr="00A526E0" w:rsidRDefault="000E34A5" w:rsidP="00BA7835">
            <w:pPr>
              <w:ind w:right="-109"/>
              <w:jc w:val="both"/>
              <w:rPr>
                <w:rFonts w:ascii="Tahoma" w:hAnsi="Tahoma" w:cs="Tahoma"/>
                <w:b/>
                <w:lang w:val="ro-RO"/>
              </w:rPr>
            </w:pPr>
            <w:r w:rsidRPr="00A526E0">
              <w:rPr>
                <w:rFonts w:ascii="Tahoma" w:hAnsi="Tahoma" w:cs="Tahoma"/>
                <w:b/>
                <w:lang w:val="ro-RO"/>
              </w:rPr>
              <w:t>Nr. camere</w:t>
            </w:r>
          </w:p>
        </w:tc>
        <w:tc>
          <w:tcPr>
            <w:tcW w:w="850" w:type="dxa"/>
          </w:tcPr>
          <w:p w14:paraId="2F0D29FF"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I</w:t>
            </w:r>
          </w:p>
          <w:p w14:paraId="2710F780"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ZI</w:t>
            </w:r>
          </w:p>
        </w:tc>
        <w:tc>
          <w:tcPr>
            <w:tcW w:w="851" w:type="dxa"/>
          </w:tcPr>
          <w:p w14:paraId="50F3B780"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II </w:t>
            </w:r>
          </w:p>
          <w:p w14:paraId="30D386B6"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ZI</w:t>
            </w:r>
          </w:p>
        </w:tc>
        <w:tc>
          <w:tcPr>
            <w:tcW w:w="708" w:type="dxa"/>
          </w:tcPr>
          <w:p w14:paraId="3DE3CC75"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III </w:t>
            </w:r>
          </w:p>
          <w:p w14:paraId="67278443"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ZI</w:t>
            </w:r>
          </w:p>
        </w:tc>
        <w:tc>
          <w:tcPr>
            <w:tcW w:w="825" w:type="dxa"/>
          </w:tcPr>
          <w:p w14:paraId="7209DD6C"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IV</w:t>
            </w:r>
          </w:p>
          <w:p w14:paraId="7F806554"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 ZI</w:t>
            </w:r>
          </w:p>
        </w:tc>
        <w:tc>
          <w:tcPr>
            <w:tcW w:w="593" w:type="dxa"/>
          </w:tcPr>
          <w:p w14:paraId="7BBC3356"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V</w:t>
            </w:r>
          </w:p>
          <w:p w14:paraId="7E0A52C4"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 ZI</w:t>
            </w:r>
          </w:p>
        </w:tc>
        <w:tc>
          <w:tcPr>
            <w:tcW w:w="709" w:type="dxa"/>
          </w:tcPr>
          <w:p w14:paraId="6D161206"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VI</w:t>
            </w:r>
          </w:p>
          <w:p w14:paraId="02BE74E2"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 ZI</w:t>
            </w:r>
          </w:p>
        </w:tc>
        <w:tc>
          <w:tcPr>
            <w:tcW w:w="850" w:type="dxa"/>
          </w:tcPr>
          <w:p w14:paraId="5F96A996"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VII </w:t>
            </w:r>
          </w:p>
          <w:p w14:paraId="31F4D522"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ZI</w:t>
            </w:r>
          </w:p>
        </w:tc>
      </w:tr>
      <w:tr w:rsidR="000E34A5" w:rsidRPr="00A526E0" w14:paraId="2695C453" w14:textId="77777777" w:rsidTr="00D752A0">
        <w:trPr>
          <w:cantSplit/>
        </w:trPr>
        <w:tc>
          <w:tcPr>
            <w:tcW w:w="720" w:type="dxa"/>
          </w:tcPr>
          <w:p w14:paraId="7EB6BF57"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1</w:t>
            </w:r>
          </w:p>
        </w:tc>
        <w:tc>
          <w:tcPr>
            <w:tcW w:w="3369" w:type="dxa"/>
          </w:tcPr>
          <w:p w14:paraId="43D779EC" w14:textId="77777777" w:rsidR="000E34A5" w:rsidRPr="00A526E0" w:rsidRDefault="000E34A5" w:rsidP="00BA7835">
            <w:pPr>
              <w:ind w:right="-30"/>
              <w:jc w:val="both"/>
              <w:rPr>
                <w:rFonts w:ascii="Tahoma" w:hAnsi="Tahoma" w:cs="Tahoma"/>
                <w:lang w:val="ro-RO"/>
              </w:rPr>
            </w:pPr>
          </w:p>
        </w:tc>
        <w:tc>
          <w:tcPr>
            <w:tcW w:w="850" w:type="dxa"/>
          </w:tcPr>
          <w:p w14:paraId="3C6D1C64" w14:textId="77777777" w:rsidR="000E34A5" w:rsidRPr="00A526E0" w:rsidRDefault="000E34A5" w:rsidP="00BA7835">
            <w:pPr>
              <w:ind w:right="-30"/>
              <w:jc w:val="both"/>
              <w:rPr>
                <w:rFonts w:ascii="Tahoma" w:hAnsi="Tahoma" w:cs="Tahoma"/>
                <w:lang w:val="ro-RO"/>
              </w:rPr>
            </w:pPr>
          </w:p>
        </w:tc>
        <w:tc>
          <w:tcPr>
            <w:tcW w:w="850" w:type="dxa"/>
          </w:tcPr>
          <w:p w14:paraId="40E6F102" w14:textId="77777777" w:rsidR="000E34A5" w:rsidRPr="00A526E0" w:rsidRDefault="000E34A5" w:rsidP="00BA7835">
            <w:pPr>
              <w:ind w:right="-30"/>
              <w:jc w:val="both"/>
              <w:rPr>
                <w:rFonts w:ascii="Tahoma" w:hAnsi="Tahoma" w:cs="Tahoma"/>
                <w:lang w:val="ro-RO"/>
              </w:rPr>
            </w:pPr>
          </w:p>
        </w:tc>
        <w:tc>
          <w:tcPr>
            <w:tcW w:w="851" w:type="dxa"/>
          </w:tcPr>
          <w:p w14:paraId="76B8BAE8" w14:textId="77777777" w:rsidR="000E34A5" w:rsidRPr="00A526E0" w:rsidRDefault="000E34A5" w:rsidP="00BA7835">
            <w:pPr>
              <w:ind w:right="-30"/>
              <w:jc w:val="both"/>
              <w:rPr>
                <w:rFonts w:ascii="Tahoma" w:hAnsi="Tahoma" w:cs="Tahoma"/>
                <w:lang w:val="ro-RO"/>
              </w:rPr>
            </w:pPr>
          </w:p>
        </w:tc>
        <w:tc>
          <w:tcPr>
            <w:tcW w:w="708" w:type="dxa"/>
          </w:tcPr>
          <w:p w14:paraId="27E746AD" w14:textId="77777777" w:rsidR="000E34A5" w:rsidRPr="00A526E0" w:rsidRDefault="000E34A5" w:rsidP="00BA7835">
            <w:pPr>
              <w:ind w:right="-30"/>
              <w:jc w:val="both"/>
              <w:rPr>
                <w:rFonts w:ascii="Tahoma" w:hAnsi="Tahoma" w:cs="Tahoma"/>
                <w:lang w:val="ro-RO"/>
              </w:rPr>
            </w:pPr>
          </w:p>
        </w:tc>
        <w:tc>
          <w:tcPr>
            <w:tcW w:w="825" w:type="dxa"/>
          </w:tcPr>
          <w:p w14:paraId="6E8F2001" w14:textId="77777777" w:rsidR="000E34A5" w:rsidRPr="00A526E0" w:rsidRDefault="000E34A5" w:rsidP="00BA7835">
            <w:pPr>
              <w:ind w:right="-30"/>
              <w:jc w:val="both"/>
              <w:rPr>
                <w:rFonts w:ascii="Tahoma" w:hAnsi="Tahoma" w:cs="Tahoma"/>
                <w:lang w:val="ro-RO"/>
              </w:rPr>
            </w:pPr>
          </w:p>
        </w:tc>
        <w:tc>
          <w:tcPr>
            <w:tcW w:w="593" w:type="dxa"/>
          </w:tcPr>
          <w:p w14:paraId="03CBB94F" w14:textId="77777777" w:rsidR="000E34A5" w:rsidRPr="00A526E0" w:rsidRDefault="000E34A5" w:rsidP="00BA7835">
            <w:pPr>
              <w:ind w:right="-30"/>
              <w:jc w:val="both"/>
              <w:rPr>
                <w:rFonts w:ascii="Tahoma" w:hAnsi="Tahoma" w:cs="Tahoma"/>
                <w:lang w:val="ro-RO"/>
              </w:rPr>
            </w:pPr>
          </w:p>
        </w:tc>
        <w:tc>
          <w:tcPr>
            <w:tcW w:w="709" w:type="dxa"/>
          </w:tcPr>
          <w:p w14:paraId="3990B164" w14:textId="77777777" w:rsidR="000E34A5" w:rsidRPr="00A526E0" w:rsidRDefault="000E34A5" w:rsidP="00BA7835">
            <w:pPr>
              <w:ind w:right="-30"/>
              <w:jc w:val="both"/>
              <w:rPr>
                <w:rFonts w:ascii="Tahoma" w:hAnsi="Tahoma" w:cs="Tahoma"/>
                <w:lang w:val="ro-RO"/>
              </w:rPr>
            </w:pPr>
          </w:p>
        </w:tc>
        <w:tc>
          <w:tcPr>
            <w:tcW w:w="850" w:type="dxa"/>
          </w:tcPr>
          <w:p w14:paraId="7EF20AD0" w14:textId="77777777" w:rsidR="000E34A5" w:rsidRPr="00A526E0" w:rsidRDefault="000E34A5" w:rsidP="00BA7835">
            <w:pPr>
              <w:ind w:right="-30"/>
              <w:jc w:val="both"/>
              <w:rPr>
                <w:rFonts w:ascii="Tahoma" w:hAnsi="Tahoma" w:cs="Tahoma"/>
                <w:lang w:val="ro-RO"/>
              </w:rPr>
            </w:pPr>
          </w:p>
        </w:tc>
      </w:tr>
      <w:tr w:rsidR="000E34A5" w:rsidRPr="00A526E0" w14:paraId="7444FFE9" w14:textId="77777777" w:rsidTr="00D752A0">
        <w:trPr>
          <w:cantSplit/>
        </w:trPr>
        <w:tc>
          <w:tcPr>
            <w:tcW w:w="720" w:type="dxa"/>
          </w:tcPr>
          <w:p w14:paraId="5A997A3E"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2</w:t>
            </w:r>
          </w:p>
        </w:tc>
        <w:tc>
          <w:tcPr>
            <w:tcW w:w="3369" w:type="dxa"/>
          </w:tcPr>
          <w:p w14:paraId="4CF39169" w14:textId="77777777" w:rsidR="000E34A5" w:rsidRPr="00A526E0" w:rsidRDefault="000E34A5" w:rsidP="00BA7835">
            <w:pPr>
              <w:ind w:right="-30"/>
              <w:jc w:val="both"/>
              <w:rPr>
                <w:rFonts w:ascii="Tahoma" w:hAnsi="Tahoma" w:cs="Tahoma"/>
                <w:lang w:val="ro-RO"/>
              </w:rPr>
            </w:pPr>
          </w:p>
        </w:tc>
        <w:tc>
          <w:tcPr>
            <w:tcW w:w="850" w:type="dxa"/>
          </w:tcPr>
          <w:p w14:paraId="371E50C5" w14:textId="77777777" w:rsidR="000E34A5" w:rsidRPr="00A526E0" w:rsidRDefault="000E34A5" w:rsidP="00BA7835">
            <w:pPr>
              <w:ind w:right="-30"/>
              <w:jc w:val="both"/>
              <w:rPr>
                <w:rFonts w:ascii="Tahoma" w:hAnsi="Tahoma" w:cs="Tahoma"/>
                <w:lang w:val="ro-RO"/>
              </w:rPr>
            </w:pPr>
          </w:p>
        </w:tc>
        <w:tc>
          <w:tcPr>
            <w:tcW w:w="850" w:type="dxa"/>
          </w:tcPr>
          <w:p w14:paraId="210D776D" w14:textId="77777777" w:rsidR="000E34A5" w:rsidRPr="00A526E0" w:rsidRDefault="000E34A5" w:rsidP="00BA7835">
            <w:pPr>
              <w:ind w:right="-30"/>
              <w:jc w:val="both"/>
              <w:rPr>
                <w:rFonts w:ascii="Tahoma" w:hAnsi="Tahoma" w:cs="Tahoma"/>
                <w:lang w:val="ro-RO"/>
              </w:rPr>
            </w:pPr>
          </w:p>
        </w:tc>
        <w:tc>
          <w:tcPr>
            <w:tcW w:w="851" w:type="dxa"/>
          </w:tcPr>
          <w:p w14:paraId="1CAB4C9E" w14:textId="77777777" w:rsidR="000E34A5" w:rsidRPr="00A526E0" w:rsidRDefault="000E34A5" w:rsidP="00BA7835">
            <w:pPr>
              <w:ind w:right="-30"/>
              <w:jc w:val="both"/>
              <w:rPr>
                <w:rFonts w:ascii="Tahoma" w:hAnsi="Tahoma" w:cs="Tahoma"/>
                <w:lang w:val="ro-RO"/>
              </w:rPr>
            </w:pPr>
          </w:p>
        </w:tc>
        <w:tc>
          <w:tcPr>
            <w:tcW w:w="708" w:type="dxa"/>
          </w:tcPr>
          <w:p w14:paraId="72A70FD4" w14:textId="77777777" w:rsidR="000E34A5" w:rsidRPr="00A526E0" w:rsidRDefault="000E34A5" w:rsidP="00BA7835">
            <w:pPr>
              <w:ind w:right="-30"/>
              <w:jc w:val="both"/>
              <w:rPr>
                <w:rFonts w:ascii="Tahoma" w:hAnsi="Tahoma" w:cs="Tahoma"/>
                <w:lang w:val="ro-RO"/>
              </w:rPr>
            </w:pPr>
          </w:p>
        </w:tc>
        <w:tc>
          <w:tcPr>
            <w:tcW w:w="825" w:type="dxa"/>
          </w:tcPr>
          <w:p w14:paraId="0E172E55" w14:textId="77777777" w:rsidR="000E34A5" w:rsidRPr="00A526E0" w:rsidRDefault="000E34A5" w:rsidP="00BA7835">
            <w:pPr>
              <w:ind w:right="-30"/>
              <w:jc w:val="both"/>
              <w:rPr>
                <w:rFonts w:ascii="Tahoma" w:hAnsi="Tahoma" w:cs="Tahoma"/>
                <w:lang w:val="ro-RO"/>
              </w:rPr>
            </w:pPr>
          </w:p>
        </w:tc>
        <w:tc>
          <w:tcPr>
            <w:tcW w:w="593" w:type="dxa"/>
          </w:tcPr>
          <w:p w14:paraId="2A591F2A" w14:textId="77777777" w:rsidR="000E34A5" w:rsidRPr="00A526E0" w:rsidRDefault="000E34A5" w:rsidP="00BA7835">
            <w:pPr>
              <w:ind w:right="-30"/>
              <w:jc w:val="both"/>
              <w:rPr>
                <w:rFonts w:ascii="Tahoma" w:hAnsi="Tahoma" w:cs="Tahoma"/>
                <w:lang w:val="ro-RO"/>
              </w:rPr>
            </w:pPr>
          </w:p>
        </w:tc>
        <w:tc>
          <w:tcPr>
            <w:tcW w:w="709" w:type="dxa"/>
          </w:tcPr>
          <w:p w14:paraId="380D4F26" w14:textId="77777777" w:rsidR="000E34A5" w:rsidRPr="00A526E0" w:rsidRDefault="000E34A5" w:rsidP="00BA7835">
            <w:pPr>
              <w:ind w:right="-30"/>
              <w:jc w:val="both"/>
              <w:rPr>
                <w:rFonts w:ascii="Tahoma" w:hAnsi="Tahoma" w:cs="Tahoma"/>
                <w:lang w:val="ro-RO"/>
              </w:rPr>
            </w:pPr>
          </w:p>
        </w:tc>
        <w:tc>
          <w:tcPr>
            <w:tcW w:w="850" w:type="dxa"/>
          </w:tcPr>
          <w:p w14:paraId="71A223D1" w14:textId="77777777" w:rsidR="000E34A5" w:rsidRPr="00A526E0" w:rsidRDefault="000E34A5" w:rsidP="00BA7835">
            <w:pPr>
              <w:ind w:right="-30"/>
              <w:jc w:val="both"/>
              <w:rPr>
                <w:rFonts w:ascii="Tahoma" w:hAnsi="Tahoma" w:cs="Tahoma"/>
                <w:lang w:val="ro-RO"/>
              </w:rPr>
            </w:pPr>
          </w:p>
        </w:tc>
      </w:tr>
      <w:tr w:rsidR="000E34A5" w:rsidRPr="00A526E0" w14:paraId="20E98293" w14:textId="77777777" w:rsidTr="00D752A0">
        <w:trPr>
          <w:cantSplit/>
        </w:trPr>
        <w:tc>
          <w:tcPr>
            <w:tcW w:w="720" w:type="dxa"/>
          </w:tcPr>
          <w:p w14:paraId="161A7892"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3</w:t>
            </w:r>
          </w:p>
        </w:tc>
        <w:tc>
          <w:tcPr>
            <w:tcW w:w="3369" w:type="dxa"/>
          </w:tcPr>
          <w:p w14:paraId="10903450" w14:textId="77777777" w:rsidR="000E34A5" w:rsidRPr="00A526E0" w:rsidRDefault="000E34A5" w:rsidP="00BA7835">
            <w:pPr>
              <w:ind w:right="-30"/>
              <w:jc w:val="both"/>
              <w:rPr>
                <w:rFonts w:ascii="Tahoma" w:hAnsi="Tahoma" w:cs="Tahoma"/>
                <w:lang w:val="ro-RO"/>
              </w:rPr>
            </w:pPr>
          </w:p>
        </w:tc>
        <w:tc>
          <w:tcPr>
            <w:tcW w:w="850" w:type="dxa"/>
          </w:tcPr>
          <w:p w14:paraId="0733882E" w14:textId="77777777" w:rsidR="000E34A5" w:rsidRPr="00A526E0" w:rsidRDefault="000E34A5" w:rsidP="00BA7835">
            <w:pPr>
              <w:ind w:right="-30"/>
              <w:jc w:val="both"/>
              <w:rPr>
                <w:rFonts w:ascii="Tahoma" w:hAnsi="Tahoma" w:cs="Tahoma"/>
                <w:lang w:val="ro-RO"/>
              </w:rPr>
            </w:pPr>
          </w:p>
        </w:tc>
        <w:tc>
          <w:tcPr>
            <w:tcW w:w="850" w:type="dxa"/>
          </w:tcPr>
          <w:p w14:paraId="5EFBF924" w14:textId="77777777" w:rsidR="000E34A5" w:rsidRPr="00A526E0" w:rsidRDefault="000E34A5" w:rsidP="00BA7835">
            <w:pPr>
              <w:ind w:right="-30"/>
              <w:jc w:val="both"/>
              <w:rPr>
                <w:rFonts w:ascii="Tahoma" w:hAnsi="Tahoma" w:cs="Tahoma"/>
                <w:lang w:val="ro-RO"/>
              </w:rPr>
            </w:pPr>
          </w:p>
        </w:tc>
        <w:tc>
          <w:tcPr>
            <w:tcW w:w="851" w:type="dxa"/>
          </w:tcPr>
          <w:p w14:paraId="0391CF45" w14:textId="77777777" w:rsidR="000E34A5" w:rsidRPr="00A526E0" w:rsidRDefault="000E34A5" w:rsidP="00BA7835">
            <w:pPr>
              <w:ind w:right="-30"/>
              <w:jc w:val="both"/>
              <w:rPr>
                <w:rFonts w:ascii="Tahoma" w:hAnsi="Tahoma" w:cs="Tahoma"/>
                <w:lang w:val="ro-RO"/>
              </w:rPr>
            </w:pPr>
          </w:p>
        </w:tc>
        <w:tc>
          <w:tcPr>
            <w:tcW w:w="708" w:type="dxa"/>
          </w:tcPr>
          <w:p w14:paraId="0BC940D8" w14:textId="77777777" w:rsidR="000E34A5" w:rsidRPr="00A526E0" w:rsidRDefault="000E34A5" w:rsidP="00BA7835">
            <w:pPr>
              <w:ind w:right="-30"/>
              <w:jc w:val="both"/>
              <w:rPr>
                <w:rFonts w:ascii="Tahoma" w:hAnsi="Tahoma" w:cs="Tahoma"/>
                <w:lang w:val="ro-RO"/>
              </w:rPr>
            </w:pPr>
          </w:p>
        </w:tc>
        <w:tc>
          <w:tcPr>
            <w:tcW w:w="825" w:type="dxa"/>
          </w:tcPr>
          <w:p w14:paraId="42C9497A" w14:textId="77777777" w:rsidR="000E34A5" w:rsidRPr="00A526E0" w:rsidRDefault="000E34A5" w:rsidP="00BA7835">
            <w:pPr>
              <w:ind w:right="-30"/>
              <w:jc w:val="both"/>
              <w:rPr>
                <w:rFonts w:ascii="Tahoma" w:hAnsi="Tahoma" w:cs="Tahoma"/>
                <w:lang w:val="ro-RO"/>
              </w:rPr>
            </w:pPr>
          </w:p>
        </w:tc>
        <w:tc>
          <w:tcPr>
            <w:tcW w:w="593" w:type="dxa"/>
          </w:tcPr>
          <w:p w14:paraId="3F14B133" w14:textId="77777777" w:rsidR="000E34A5" w:rsidRPr="00A526E0" w:rsidRDefault="000E34A5" w:rsidP="00BA7835">
            <w:pPr>
              <w:ind w:right="-30"/>
              <w:jc w:val="both"/>
              <w:rPr>
                <w:rFonts w:ascii="Tahoma" w:hAnsi="Tahoma" w:cs="Tahoma"/>
                <w:lang w:val="ro-RO"/>
              </w:rPr>
            </w:pPr>
          </w:p>
        </w:tc>
        <w:tc>
          <w:tcPr>
            <w:tcW w:w="709" w:type="dxa"/>
          </w:tcPr>
          <w:p w14:paraId="17DED03D" w14:textId="77777777" w:rsidR="000E34A5" w:rsidRPr="00A526E0" w:rsidRDefault="000E34A5" w:rsidP="00BA7835">
            <w:pPr>
              <w:ind w:right="-30"/>
              <w:jc w:val="both"/>
              <w:rPr>
                <w:rFonts w:ascii="Tahoma" w:hAnsi="Tahoma" w:cs="Tahoma"/>
                <w:lang w:val="ro-RO"/>
              </w:rPr>
            </w:pPr>
          </w:p>
        </w:tc>
        <w:tc>
          <w:tcPr>
            <w:tcW w:w="850" w:type="dxa"/>
          </w:tcPr>
          <w:p w14:paraId="59E77E6A" w14:textId="77777777" w:rsidR="000E34A5" w:rsidRPr="00A526E0" w:rsidRDefault="000E34A5" w:rsidP="00BA7835">
            <w:pPr>
              <w:ind w:right="-30"/>
              <w:jc w:val="both"/>
              <w:rPr>
                <w:rFonts w:ascii="Tahoma" w:hAnsi="Tahoma" w:cs="Tahoma"/>
                <w:lang w:val="ro-RO"/>
              </w:rPr>
            </w:pPr>
          </w:p>
        </w:tc>
      </w:tr>
      <w:tr w:rsidR="000E34A5" w:rsidRPr="00A526E0" w14:paraId="08C93D1A" w14:textId="77777777" w:rsidTr="00D752A0">
        <w:trPr>
          <w:cantSplit/>
        </w:trPr>
        <w:tc>
          <w:tcPr>
            <w:tcW w:w="720" w:type="dxa"/>
          </w:tcPr>
          <w:p w14:paraId="3943019E"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w:t>
            </w:r>
          </w:p>
        </w:tc>
        <w:tc>
          <w:tcPr>
            <w:tcW w:w="3369" w:type="dxa"/>
          </w:tcPr>
          <w:p w14:paraId="5AA1D76C" w14:textId="77777777" w:rsidR="000E34A5" w:rsidRPr="00A526E0" w:rsidRDefault="000E34A5" w:rsidP="00BA7835">
            <w:pPr>
              <w:ind w:right="-30"/>
              <w:jc w:val="both"/>
              <w:rPr>
                <w:rFonts w:ascii="Tahoma" w:hAnsi="Tahoma" w:cs="Tahoma"/>
                <w:lang w:val="ro-RO"/>
              </w:rPr>
            </w:pPr>
          </w:p>
        </w:tc>
        <w:tc>
          <w:tcPr>
            <w:tcW w:w="850" w:type="dxa"/>
          </w:tcPr>
          <w:p w14:paraId="0DD23FF3" w14:textId="77777777" w:rsidR="000E34A5" w:rsidRPr="00A526E0" w:rsidRDefault="000E34A5" w:rsidP="00BA7835">
            <w:pPr>
              <w:ind w:right="-30"/>
              <w:jc w:val="both"/>
              <w:rPr>
                <w:rFonts w:ascii="Tahoma" w:hAnsi="Tahoma" w:cs="Tahoma"/>
                <w:lang w:val="ro-RO"/>
              </w:rPr>
            </w:pPr>
          </w:p>
        </w:tc>
        <w:tc>
          <w:tcPr>
            <w:tcW w:w="850" w:type="dxa"/>
          </w:tcPr>
          <w:p w14:paraId="55EC0E77" w14:textId="77777777" w:rsidR="000E34A5" w:rsidRPr="00A526E0" w:rsidRDefault="000E34A5" w:rsidP="00BA7835">
            <w:pPr>
              <w:ind w:right="-30"/>
              <w:jc w:val="both"/>
              <w:rPr>
                <w:rFonts w:ascii="Tahoma" w:hAnsi="Tahoma" w:cs="Tahoma"/>
                <w:lang w:val="ro-RO"/>
              </w:rPr>
            </w:pPr>
          </w:p>
        </w:tc>
        <w:tc>
          <w:tcPr>
            <w:tcW w:w="851" w:type="dxa"/>
          </w:tcPr>
          <w:p w14:paraId="5BF3C61E" w14:textId="77777777" w:rsidR="000E34A5" w:rsidRPr="00A526E0" w:rsidRDefault="000E34A5" w:rsidP="00BA7835">
            <w:pPr>
              <w:ind w:right="-30"/>
              <w:jc w:val="both"/>
              <w:rPr>
                <w:rFonts w:ascii="Tahoma" w:hAnsi="Tahoma" w:cs="Tahoma"/>
                <w:lang w:val="ro-RO"/>
              </w:rPr>
            </w:pPr>
          </w:p>
        </w:tc>
        <w:tc>
          <w:tcPr>
            <w:tcW w:w="708" w:type="dxa"/>
          </w:tcPr>
          <w:p w14:paraId="32045367" w14:textId="77777777" w:rsidR="000E34A5" w:rsidRPr="00A526E0" w:rsidRDefault="000E34A5" w:rsidP="00BA7835">
            <w:pPr>
              <w:ind w:right="-30"/>
              <w:jc w:val="both"/>
              <w:rPr>
                <w:rFonts w:ascii="Tahoma" w:hAnsi="Tahoma" w:cs="Tahoma"/>
                <w:lang w:val="ro-RO"/>
              </w:rPr>
            </w:pPr>
          </w:p>
        </w:tc>
        <w:tc>
          <w:tcPr>
            <w:tcW w:w="825" w:type="dxa"/>
          </w:tcPr>
          <w:p w14:paraId="6B005C79" w14:textId="77777777" w:rsidR="000E34A5" w:rsidRPr="00A526E0" w:rsidRDefault="000E34A5" w:rsidP="00BA7835">
            <w:pPr>
              <w:ind w:right="-30"/>
              <w:jc w:val="both"/>
              <w:rPr>
                <w:rFonts w:ascii="Tahoma" w:hAnsi="Tahoma" w:cs="Tahoma"/>
                <w:lang w:val="ro-RO"/>
              </w:rPr>
            </w:pPr>
          </w:p>
        </w:tc>
        <w:tc>
          <w:tcPr>
            <w:tcW w:w="593" w:type="dxa"/>
          </w:tcPr>
          <w:p w14:paraId="07E887CB" w14:textId="77777777" w:rsidR="000E34A5" w:rsidRPr="00A526E0" w:rsidRDefault="000E34A5" w:rsidP="00BA7835">
            <w:pPr>
              <w:ind w:right="-30"/>
              <w:jc w:val="both"/>
              <w:rPr>
                <w:rFonts w:ascii="Tahoma" w:hAnsi="Tahoma" w:cs="Tahoma"/>
                <w:lang w:val="ro-RO"/>
              </w:rPr>
            </w:pPr>
          </w:p>
        </w:tc>
        <w:tc>
          <w:tcPr>
            <w:tcW w:w="709" w:type="dxa"/>
          </w:tcPr>
          <w:p w14:paraId="7EAE37B5" w14:textId="77777777" w:rsidR="000E34A5" w:rsidRPr="00A526E0" w:rsidRDefault="000E34A5" w:rsidP="00BA7835">
            <w:pPr>
              <w:ind w:right="-30"/>
              <w:jc w:val="both"/>
              <w:rPr>
                <w:rFonts w:ascii="Tahoma" w:hAnsi="Tahoma" w:cs="Tahoma"/>
                <w:lang w:val="ro-RO"/>
              </w:rPr>
            </w:pPr>
          </w:p>
        </w:tc>
        <w:tc>
          <w:tcPr>
            <w:tcW w:w="850" w:type="dxa"/>
          </w:tcPr>
          <w:p w14:paraId="7C9C0719" w14:textId="77777777" w:rsidR="000E34A5" w:rsidRPr="00A526E0" w:rsidRDefault="000E34A5" w:rsidP="00BA7835">
            <w:pPr>
              <w:ind w:right="-30"/>
              <w:jc w:val="both"/>
              <w:rPr>
                <w:rFonts w:ascii="Tahoma" w:hAnsi="Tahoma" w:cs="Tahoma"/>
                <w:lang w:val="ro-RO"/>
              </w:rPr>
            </w:pPr>
          </w:p>
        </w:tc>
      </w:tr>
      <w:tr w:rsidR="000E34A5" w:rsidRPr="00A526E0" w14:paraId="6A83E400" w14:textId="77777777" w:rsidTr="00D752A0">
        <w:trPr>
          <w:cantSplit/>
        </w:trPr>
        <w:tc>
          <w:tcPr>
            <w:tcW w:w="720" w:type="dxa"/>
          </w:tcPr>
          <w:p w14:paraId="2B39BB07" w14:textId="77777777" w:rsidR="000E34A5" w:rsidRPr="00A526E0" w:rsidRDefault="000E34A5" w:rsidP="00BA7835">
            <w:pPr>
              <w:ind w:right="-30"/>
              <w:jc w:val="both"/>
              <w:rPr>
                <w:rFonts w:ascii="Tahoma" w:hAnsi="Tahoma" w:cs="Tahoma"/>
                <w:lang w:val="ro-RO"/>
              </w:rPr>
            </w:pPr>
          </w:p>
        </w:tc>
        <w:tc>
          <w:tcPr>
            <w:tcW w:w="3369" w:type="dxa"/>
          </w:tcPr>
          <w:p w14:paraId="60C8D84D" w14:textId="77777777" w:rsidR="000E34A5" w:rsidRPr="00A526E0" w:rsidRDefault="000E34A5" w:rsidP="00BA7835">
            <w:pPr>
              <w:ind w:right="-30"/>
              <w:jc w:val="both"/>
              <w:rPr>
                <w:rFonts w:ascii="Tahoma" w:hAnsi="Tahoma" w:cs="Tahoma"/>
                <w:lang w:val="ro-RO"/>
              </w:rPr>
            </w:pPr>
          </w:p>
        </w:tc>
        <w:tc>
          <w:tcPr>
            <w:tcW w:w="850" w:type="dxa"/>
          </w:tcPr>
          <w:p w14:paraId="141EFD3C" w14:textId="77777777" w:rsidR="000E34A5" w:rsidRPr="00A526E0" w:rsidRDefault="000E34A5" w:rsidP="00BA7835">
            <w:pPr>
              <w:ind w:right="-30"/>
              <w:jc w:val="both"/>
              <w:rPr>
                <w:rFonts w:ascii="Tahoma" w:hAnsi="Tahoma" w:cs="Tahoma"/>
                <w:lang w:val="ro-RO"/>
              </w:rPr>
            </w:pPr>
          </w:p>
        </w:tc>
        <w:tc>
          <w:tcPr>
            <w:tcW w:w="850" w:type="dxa"/>
          </w:tcPr>
          <w:p w14:paraId="03E5928F" w14:textId="77777777" w:rsidR="000E34A5" w:rsidRPr="00A526E0" w:rsidRDefault="000E34A5" w:rsidP="00BA7835">
            <w:pPr>
              <w:ind w:right="-30"/>
              <w:jc w:val="both"/>
              <w:rPr>
                <w:rFonts w:ascii="Tahoma" w:hAnsi="Tahoma" w:cs="Tahoma"/>
                <w:lang w:val="ro-RO"/>
              </w:rPr>
            </w:pPr>
          </w:p>
        </w:tc>
        <w:tc>
          <w:tcPr>
            <w:tcW w:w="851" w:type="dxa"/>
          </w:tcPr>
          <w:p w14:paraId="19342E6D" w14:textId="77777777" w:rsidR="000E34A5" w:rsidRPr="00A526E0" w:rsidRDefault="000E34A5" w:rsidP="00BA7835">
            <w:pPr>
              <w:ind w:right="-30"/>
              <w:jc w:val="both"/>
              <w:rPr>
                <w:rFonts w:ascii="Tahoma" w:hAnsi="Tahoma" w:cs="Tahoma"/>
                <w:lang w:val="ro-RO"/>
              </w:rPr>
            </w:pPr>
          </w:p>
        </w:tc>
        <w:tc>
          <w:tcPr>
            <w:tcW w:w="708" w:type="dxa"/>
          </w:tcPr>
          <w:p w14:paraId="01E5C11A" w14:textId="77777777" w:rsidR="000E34A5" w:rsidRPr="00A526E0" w:rsidRDefault="000E34A5" w:rsidP="00BA7835">
            <w:pPr>
              <w:ind w:right="-30"/>
              <w:jc w:val="both"/>
              <w:rPr>
                <w:rFonts w:ascii="Tahoma" w:hAnsi="Tahoma" w:cs="Tahoma"/>
                <w:lang w:val="ro-RO"/>
              </w:rPr>
            </w:pPr>
          </w:p>
        </w:tc>
        <w:tc>
          <w:tcPr>
            <w:tcW w:w="825" w:type="dxa"/>
          </w:tcPr>
          <w:p w14:paraId="662DAA15" w14:textId="77777777" w:rsidR="000E34A5" w:rsidRPr="00A526E0" w:rsidRDefault="000E34A5" w:rsidP="00BA7835">
            <w:pPr>
              <w:ind w:right="-30"/>
              <w:jc w:val="both"/>
              <w:rPr>
                <w:rFonts w:ascii="Tahoma" w:hAnsi="Tahoma" w:cs="Tahoma"/>
                <w:lang w:val="ro-RO"/>
              </w:rPr>
            </w:pPr>
          </w:p>
        </w:tc>
        <w:tc>
          <w:tcPr>
            <w:tcW w:w="593" w:type="dxa"/>
          </w:tcPr>
          <w:p w14:paraId="00E2C4D9" w14:textId="77777777" w:rsidR="000E34A5" w:rsidRPr="00A526E0" w:rsidRDefault="000E34A5" w:rsidP="00BA7835">
            <w:pPr>
              <w:ind w:right="-30"/>
              <w:jc w:val="both"/>
              <w:rPr>
                <w:rFonts w:ascii="Tahoma" w:hAnsi="Tahoma" w:cs="Tahoma"/>
                <w:lang w:val="ro-RO"/>
              </w:rPr>
            </w:pPr>
          </w:p>
        </w:tc>
        <w:tc>
          <w:tcPr>
            <w:tcW w:w="709" w:type="dxa"/>
          </w:tcPr>
          <w:p w14:paraId="16A65B74" w14:textId="77777777" w:rsidR="000E34A5" w:rsidRPr="00A526E0" w:rsidRDefault="000E34A5" w:rsidP="00BA7835">
            <w:pPr>
              <w:ind w:right="-30"/>
              <w:jc w:val="both"/>
              <w:rPr>
                <w:rFonts w:ascii="Tahoma" w:hAnsi="Tahoma" w:cs="Tahoma"/>
                <w:lang w:val="ro-RO"/>
              </w:rPr>
            </w:pPr>
          </w:p>
        </w:tc>
        <w:tc>
          <w:tcPr>
            <w:tcW w:w="850" w:type="dxa"/>
          </w:tcPr>
          <w:p w14:paraId="070F2179" w14:textId="77777777" w:rsidR="000E34A5" w:rsidRPr="00A526E0" w:rsidRDefault="000E34A5" w:rsidP="00BA7835">
            <w:pPr>
              <w:ind w:right="-30"/>
              <w:jc w:val="both"/>
              <w:rPr>
                <w:rFonts w:ascii="Tahoma" w:hAnsi="Tahoma" w:cs="Tahoma"/>
                <w:lang w:val="ro-RO"/>
              </w:rPr>
            </w:pPr>
          </w:p>
        </w:tc>
      </w:tr>
      <w:tr w:rsidR="000E34A5" w:rsidRPr="00A526E0" w14:paraId="57672458" w14:textId="77777777" w:rsidTr="00D752A0">
        <w:trPr>
          <w:cantSplit/>
        </w:trPr>
        <w:tc>
          <w:tcPr>
            <w:tcW w:w="720" w:type="dxa"/>
          </w:tcPr>
          <w:p w14:paraId="60CECFAB" w14:textId="77777777" w:rsidR="000E34A5" w:rsidRPr="00A526E0" w:rsidRDefault="000E34A5" w:rsidP="00BA7835">
            <w:pPr>
              <w:ind w:right="-30"/>
              <w:jc w:val="both"/>
              <w:rPr>
                <w:rFonts w:ascii="Tahoma" w:hAnsi="Tahoma" w:cs="Tahoma"/>
                <w:lang w:val="ro-RO"/>
              </w:rPr>
            </w:pPr>
          </w:p>
        </w:tc>
        <w:tc>
          <w:tcPr>
            <w:tcW w:w="3369" w:type="dxa"/>
          </w:tcPr>
          <w:p w14:paraId="7901B86C" w14:textId="77777777" w:rsidR="000E34A5" w:rsidRPr="00A526E0" w:rsidRDefault="000E34A5" w:rsidP="00BA7835">
            <w:pPr>
              <w:ind w:right="-30"/>
              <w:jc w:val="both"/>
              <w:rPr>
                <w:rFonts w:ascii="Tahoma" w:hAnsi="Tahoma" w:cs="Tahoma"/>
                <w:lang w:val="ro-RO"/>
              </w:rPr>
            </w:pPr>
          </w:p>
        </w:tc>
        <w:tc>
          <w:tcPr>
            <w:tcW w:w="850" w:type="dxa"/>
          </w:tcPr>
          <w:p w14:paraId="520CF740" w14:textId="77777777" w:rsidR="000E34A5" w:rsidRPr="00A526E0" w:rsidRDefault="000E34A5" w:rsidP="00BA7835">
            <w:pPr>
              <w:ind w:right="-30"/>
              <w:jc w:val="both"/>
              <w:rPr>
                <w:rFonts w:ascii="Tahoma" w:hAnsi="Tahoma" w:cs="Tahoma"/>
                <w:lang w:val="ro-RO"/>
              </w:rPr>
            </w:pPr>
          </w:p>
        </w:tc>
        <w:tc>
          <w:tcPr>
            <w:tcW w:w="850" w:type="dxa"/>
          </w:tcPr>
          <w:p w14:paraId="5676415E" w14:textId="77777777" w:rsidR="000E34A5" w:rsidRPr="00A526E0" w:rsidRDefault="000E34A5" w:rsidP="00BA7835">
            <w:pPr>
              <w:ind w:right="-30"/>
              <w:jc w:val="both"/>
              <w:rPr>
                <w:rFonts w:ascii="Tahoma" w:hAnsi="Tahoma" w:cs="Tahoma"/>
                <w:lang w:val="ro-RO"/>
              </w:rPr>
            </w:pPr>
          </w:p>
        </w:tc>
        <w:tc>
          <w:tcPr>
            <w:tcW w:w="851" w:type="dxa"/>
          </w:tcPr>
          <w:p w14:paraId="11B69B4D" w14:textId="77777777" w:rsidR="000E34A5" w:rsidRPr="00A526E0" w:rsidRDefault="000E34A5" w:rsidP="00BA7835">
            <w:pPr>
              <w:ind w:right="-30"/>
              <w:jc w:val="both"/>
              <w:rPr>
                <w:rFonts w:ascii="Tahoma" w:hAnsi="Tahoma" w:cs="Tahoma"/>
                <w:lang w:val="ro-RO"/>
              </w:rPr>
            </w:pPr>
          </w:p>
        </w:tc>
        <w:tc>
          <w:tcPr>
            <w:tcW w:w="708" w:type="dxa"/>
          </w:tcPr>
          <w:p w14:paraId="25709EE2" w14:textId="77777777" w:rsidR="000E34A5" w:rsidRPr="00A526E0" w:rsidRDefault="000E34A5" w:rsidP="00BA7835">
            <w:pPr>
              <w:ind w:right="-30"/>
              <w:jc w:val="both"/>
              <w:rPr>
                <w:rFonts w:ascii="Tahoma" w:hAnsi="Tahoma" w:cs="Tahoma"/>
                <w:lang w:val="ro-RO"/>
              </w:rPr>
            </w:pPr>
          </w:p>
        </w:tc>
        <w:tc>
          <w:tcPr>
            <w:tcW w:w="825" w:type="dxa"/>
          </w:tcPr>
          <w:p w14:paraId="6C8C09A2" w14:textId="77777777" w:rsidR="000E34A5" w:rsidRPr="00A526E0" w:rsidRDefault="000E34A5" w:rsidP="00BA7835">
            <w:pPr>
              <w:ind w:right="-30"/>
              <w:jc w:val="both"/>
              <w:rPr>
                <w:rFonts w:ascii="Tahoma" w:hAnsi="Tahoma" w:cs="Tahoma"/>
                <w:lang w:val="ro-RO"/>
              </w:rPr>
            </w:pPr>
          </w:p>
        </w:tc>
        <w:tc>
          <w:tcPr>
            <w:tcW w:w="593" w:type="dxa"/>
          </w:tcPr>
          <w:p w14:paraId="535A7B45" w14:textId="77777777" w:rsidR="000E34A5" w:rsidRPr="00A526E0" w:rsidRDefault="000E34A5" w:rsidP="00BA7835">
            <w:pPr>
              <w:ind w:right="-30"/>
              <w:jc w:val="both"/>
              <w:rPr>
                <w:rFonts w:ascii="Tahoma" w:hAnsi="Tahoma" w:cs="Tahoma"/>
                <w:lang w:val="ro-RO"/>
              </w:rPr>
            </w:pPr>
          </w:p>
        </w:tc>
        <w:tc>
          <w:tcPr>
            <w:tcW w:w="709" w:type="dxa"/>
          </w:tcPr>
          <w:p w14:paraId="5137E3CD" w14:textId="77777777" w:rsidR="000E34A5" w:rsidRPr="00A526E0" w:rsidRDefault="000E34A5" w:rsidP="00BA7835">
            <w:pPr>
              <w:ind w:right="-30"/>
              <w:jc w:val="both"/>
              <w:rPr>
                <w:rFonts w:ascii="Tahoma" w:hAnsi="Tahoma" w:cs="Tahoma"/>
                <w:lang w:val="ro-RO"/>
              </w:rPr>
            </w:pPr>
          </w:p>
        </w:tc>
        <w:tc>
          <w:tcPr>
            <w:tcW w:w="850" w:type="dxa"/>
          </w:tcPr>
          <w:p w14:paraId="682B123A" w14:textId="77777777" w:rsidR="000E34A5" w:rsidRPr="00A526E0" w:rsidRDefault="000E34A5" w:rsidP="00BA7835">
            <w:pPr>
              <w:ind w:right="-30"/>
              <w:jc w:val="both"/>
              <w:rPr>
                <w:rFonts w:ascii="Tahoma" w:hAnsi="Tahoma" w:cs="Tahoma"/>
                <w:lang w:val="ro-RO"/>
              </w:rPr>
            </w:pPr>
          </w:p>
        </w:tc>
      </w:tr>
      <w:tr w:rsidR="000E34A5" w:rsidRPr="00A526E0" w14:paraId="070BDD4F" w14:textId="77777777" w:rsidTr="00D752A0">
        <w:trPr>
          <w:cantSplit/>
        </w:trPr>
        <w:tc>
          <w:tcPr>
            <w:tcW w:w="720" w:type="dxa"/>
          </w:tcPr>
          <w:p w14:paraId="2AEA25AD" w14:textId="77777777" w:rsidR="000E34A5" w:rsidRPr="00A526E0" w:rsidRDefault="000E34A5" w:rsidP="00BA7835">
            <w:pPr>
              <w:ind w:right="-30"/>
              <w:jc w:val="both"/>
              <w:rPr>
                <w:rFonts w:ascii="Tahoma" w:hAnsi="Tahoma" w:cs="Tahoma"/>
                <w:lang w:val="ro-RO"/>
              </w:rPr>
            </w:pPr>
          </w:p>
        </w:tc>
        <w:tc>
          <w:tcPr>
            <w:tcW w:w="3369" w:type="dxa"/>
          </w:tcPr>
          <w:p w14:paraId="73B4324A" w14:textId="77777777" w:rsidR="000E34A5" w:rsidRPr="00A526E0" w:rsidRDefault="000E34A5" w:rsidP="00BA7835">
            <w:pPr>
              <w:ind w:right="-30"/>
              <w:jc w:val="both"/>
              <w:rPr>
                <w:rFonts w:ascii="Tahoma" w:hAnsi="Tahoma" w:cs="Tahoma"/>
                <w:lang w:val="ro-RO"/>
              </w:rPr>
            </w:pPr>
          </w:p>
        </w:tc>
        <w:tc>
          <w:tcPr>
            <w:tcW w:w="850" w:type="dxa"/>
          </w:tcPr>
          <w:p w14:paraId="62FA35EB" w14:textId="77777777" w:rsidR="000E34A5" w:rsidRPr="00A526E0" w:rsidRDefault="000E34A5" w:rsidP="00BA7835">
            <w:pPr>
              <w:ind w:right="-30"/>
              <w:jc w:val="both"/>
              <w:rPr>
                <w:rFonts w:ascii="Tahoma" w:hAnsi="Tahoma" w:cs="Tahoma"/>
                <w:lang w:val="ro-RO"/>
              </w:rPr>
            </w:pPr>
          </w:p>
        </w:tc>
        <w:tc>
          <w:tcPr>
            <w:tcW w:w="850" w:type="dxa"/>
          </w:tcPr>
          <w:p w14:paraId="33F36E16" w14:textId="77777777" w:rsidR="000E34A5" w:rsidRPr="00A526E0" w:rsidRDefault="000E34A5" w:rsidP="00BA7835">
            <w:pPr>
              <w:ind w:right="-30"/>
              <w:jc w:val="both"/>
              <w:rPr>
                <w:rFonts w:ascii="Tahoma" w:hAnsi="Tahoma" w:cs="Tahoma"/>
                <w:lang w:val="ro-RO"/>
              </w:rPr>
            </w:pPr>
          </w:p>
        </w:tc>
        <w:tc>
          <w:tcPr>
            <w:tcW w:w="851" w:type="dxa"/>
          </w:tcPr>
          <w:p w14:paraId="1CD3032F" w14:textId="77777777" w:rsidR="000E34A5" w:rsidRPr="00A526E0" w:rsidRDefault="000E34A5" w:rsidP="00BA7835">
            <w:pPr>
              <w:ind w:right="-30"/>
              <w:jc w:val="both"/>
              <w:rPr>
                <w:rFonts w:ascii="Tahoma" w:hAnsi="Tahoma" w:cs="Tahoma"/>
                <w:lang w:val="ro-RO"/>
              </w:rPr>
            </w:pPr>
          </w:p>
        </w:tc>
        <w:tc>
          <w:tcPr>
            <w:tcW w:w="708" w:type="dxa"/>
          </w:tcPr>
          <w:p w14:paraId="662DD699" w14:textId="77777777" w:rsidR="000E34A5" w:rsidRPr="00A526E0" w:rsidRDefault="000E34A5" w:rsidP="00BA7835">
            <w:pPr>
              <w:ind w:right="-30"/>
              <w:jc w:val="both"/>
              <w:rPr>
                <w:rFonts w:ascii="Tahoma" w:hAnsi="Tahoma" w:cs="Tahoma"/>
                <w:lang w:val="ro-RO"/>
              </w:rPr>
            </w:pPr>
          </w:p>
        </w:tc>
        <w:tc>
          <w:tcPr>
            <w:tcW w:w="825" w:type="dxa"/>
          </w:tcPr>
          <w:p w14:paraId="078E9216" w14:textId="77777777" w:rsidR="000E34A5" w:rsidRPr="00A526E0" w:rsidRDefault="000E34A5" w:rsidP="00BA7835">
            <w:pPr>
              <w:ind w:right="-30"/>
              <w:jc w:val="both"/>
              <w:rPr>
                <w:rFonts w:ascii="Tahoma" w:hAnsi="Tahoma" w:cs="Tahoma"/>
                <w:lang w:val="ro-RO"/>
              </w:rPr>
            </w:pPr>
          </w:p>
        </w:tc>
        <w:tc>
          <w:tcPr>
            <w:tcW w:w="593" w:type="dxa"/>
          </w:tcPr>
          <w:p w14:paraId="03871C0E" w14:textId="77777777" w:rsidR="000E34A5" w:rsidRPr="00A526E0" w:rsidRDefault="000E34A5" w:rsidP="00BA7835">
            <w:pPr>
              <w:ind w:right="-30"/>
              <w:jc w:val="both"/>
              <w:rPr>
                <w:rFonts w:ascii="Tahoma" w:hAnsi="Tahoma" w:cs="Tahoma"/>
                <w:lang w:val="ro-RO"/>
              </w:rPr>
            </w:pPr>
          </w:p>
        </w:tc>
        <w:tc>
          <w:tcPr>
            <w:tcW w:w="709" w:type="dxa"/>
          </w:tcPr>
          <w:p w14:paraId="714BF231" w14:textId="77777777" w:rsidR="000E34A5" w:rsidRPr="00A526E0" w:rsidRDefault="000E34A5" w:rsidP="00BA7835">
            <w:pPr>
              <w:ind w:right="-30"/>
              <w:jc w:val="both"/>
              <w:rPr>
                <w:rFonts w:ascii="Tahoma" w:hAnsi="Tahoma" w:cs="Tahoma"/>
                <w:lang w:val="ro-RO"/>
              </w:rPr>
            </w:pPr>
          </w:p>
        </w:tc>
        <w:tc>
          <w:tcPr>
            <w:tcW w:w="850" w:type="dxa"/>
          </w:tcPr>
          <w:p w14:paraId="099728FB" w14:textId="77777777" w:rsidR="000E34A5" w:rsidRPr="00A526E0" w:rsidRDefault="000E34A5" w:rsidP="00BA7835">
            <w:pPr>
              <w:ind w:right="-30"/>
              <w:jc w:val="both"/>
              <w:rPr>
                <w:rFonts w:ascii="Tahoma" w:hAnsi="Tahoma" w:cs="Tahoma"/>
                <w:lang w:val="ro-RO"/>
              </w:rPr>
            </w:pPr>
          </w:p>
        </w:tc>
      </w:tr>
      <w:tr w:rsidR="000E34A5" w:rsidRPr="00A526E0" w14:paraId="2C257C9A" w14:textId="77777777" w:rsidTr="00D752A0">
        <w:trPr>
          <w:cantSplit/>
        </w:trPr>
        <w:tc>
          <w:tcPr>
            <w:tcW w:w="720" w:type="dxa"/>
          </w:tcPr>
          <w:p w14:paraId="6D35D50C" w14:textId="77777777" w:rsidR="000E34A5" w:rsidRPr="00A526E0" w:rsidRDefault="000E34A5" w:rsidP="00BA7835">
            <w:pPr>
              <w:ind w:right="-30"/>
              <w:jc w:val="both"/>
              <w:rPr>
                <w:rFonts w:ascii="Tahoma" w:hAnsi="Tahoma" w:cs="Tahoma"/>
                <w:lang w:val="ro-RO"/>
              </w:rPr>
            </w:pPr>
          </w:p>
        </w:tc>
        <w:tc>
          <w:tcPr>
            <w:tcW w:w="3369" w:type="dxa"/>
          </w:tcPr>
          <w:p w14:paraId="453B13C9" w14:textId="77777777" w:rsidR="000E34A5" w:rsidRPr="00A526E0" w:rsidRDefault="000E34A5" w:rsidP="00BA7835">
            <w:pPr>
              <w:ind w:right="-30"/>
              <w:jc w:val="both"/>
              <w:rPr>
                <w:rFonts w:ascii="Tahoma" w:hAnsi="Tahoma" w:cs="Tahoma"/>
                <w:lang w:val="ro-RO"/>
              </w:rPr>
            </w:pPr>
          </w:p>
        </w:tc>
        <w:tc>
          <w:tcPr>
            <w:tcW w:w="850" w:type="dxa"/>
          </w:tcPr>
          <w:p w14:paraId="0672EB8D" w14:textId="77777777" w:rsidR="000E34A5" w:rsidRPr="00A526E0" w:rsidRDefault="000E34A5" w:rsidP="00BA7835">
            <w:pPr>
              <w:ind w:right="-30"/>
              <w:jc w:val="both"/>
              <w:rPr>
                <w:rFonts w:ascii="Tahoma" w:hAnsi="Tahoma" w:cs="Tahoma"/>
                <w:lang w:val="ro-RO"/>
              </w:rPr>
            </w:pPr>
          </w:p>
        </w:tc>
        <w:tc>
          <w:tcPr>
            <w:tcW w:w="850" w:type="dxa"/>
          </w:tcPr>
          <w:p w14:paraId="01C3386C" w14:textId="77777777" w:rsidR="000E34A5" w:rsidRPr="00A526E0" w:rsidRDefault="000E34A5" w:rsidP="00BA7835">
            <w:pPr>
              <w:ind w:right="-30"/>
              <w:jc w:val="both"/>
              <w:rPr>
                <w:rFonts w:ascii="Tahoma" w:hAnsi="Tahoma" w:cs="Tahoma"/>
                <w:lang w:val="ro-RO"/>
              </w:rPr>
            </w:pPr>
          </w:p>
        </w:tc>
        <w:tc>
          <w:tcPr>
            <w:tcW w:w="851" w:type="dxa"/>
          </w:tcPr>
          <w:p w14:paraId="3958438D" w14:textId="77777777" w:rsidR="000E34A5" w:rsidRPr="00A526E0" w:rsidRDefault="000E34A5" w:rsidP="00BA7835">
            <w:pPr>
              <w:ind w:right="-30"/>
              <w:jc w:val="both"/>
              <w:rPr>
                <w:rFonts w:ascii="Tahoma" w:hAnsi="Tahoma" w:cs="Tahoma"/>
                <w:lang w:val="ro-RO"/>
              </w:rPr>
            </w:pPr>
          </w:p>
        </w:tc>
        <w:tc>
          <w:tcPr>
            <w:tcW w:w="708" w:type="dxa"/>
          </w:tcPr>
          <w:p w14:paraId="0A245A89" w14:textId="77777777" w:rsidR="000E34A5" w:rsidRPr="00A526E0" w:rsidRDefault="000E34A5" w:rsidP="00BA7835">
            <w:pPr>
              <w:ind w:right="-30"/>
              <w:jc w:val="both"/>
              <w:rPr>
                <w:rFonts w:ascii="Tahoma" w:hAnsi="Tahoma" w:cs="Tahoma"/>
                <w:lang w:val="ro-RO"/>
              </w:rPr>
            </w:pPr>
          </w:p>
        </w:tc>
        <w:tc>
          <w:tcPr>
            <w:tcW w:w="825" w:type="dxa"/>
          </w:tcPr>
          <w:p w14:paraId="2FB1E9E0" w14:textId="77777777" w:rsidR="000E34A5" w:rsidRPr="00A526E0" w:rsidRDefault="000E34A5" w:rsidP="00BA7835">
            <w:pPr>
              <w:ind w:right="-30"/>
              <w:jc w:val="both"/>
              <w:rPr>
                <w:rFonts w:ascii="Tahoma" w:hAnsi="Tahoma" w:cs="Tahoma"/>
                <w:lang w:val="ro-RO"/>
              </w:rPr>
            </w:pPr>
          </w:p>
        </w:tc>
        <w:tc>
          <w:tcPr>
            <w:tcW w:w="593" w:type="dxa"/>
          </w:tcPr>
          <w:p w14:paraId="57660161" w14:textId="77777777" w:rsidR="000E34A5" w:rsidRPr="00A526E0" w:rsidRDefault="000E34A5" w:rsidP="00BA7835">
            <w:pPr>
              <w:ind w:right="-30"/>
              <w:jc w:val="both"/>
              <w:rPr>
                <w:rFonts w:ascii="Tahoma" w:hAnsi="Tahoma" w:cs="Tahoma"/>
                <w:lang w:val="ro-RO"/>
              </w:rPr>
            </w:pPr>
          </w:p>
        </w:tc>
        <w:tc>
          <w:tcPr>
            <w:tcW w:w="709" w:type="dxa"/>
          </w:tcPr>
          <w:p w14:paraId="7F4FB941" w14:textId="77777777" w:rsidR="000E34A5" w:rsidRPr="00A526E0" w:rsidRDefault="000E34A5" w:rsidP="00BA7835">
            <w:pPr>
              <w:ind w:right="-30"/>
              <w:jc w:val="both"/>
              <w:rPr>
                <w:rFonts w:ascii="Tahoma" w:hAnsi="Tahoma" w:cs="Tahoma"/>
                <w:lang w:val="ro-RO"/>
              </w:rPr>
            </w:pPr>
          </w:p>
        </w:tc>
        <w:tc>
          <w:tcPr>
            <w:tcW w:w="850" w:type="dxa"/>
          </w:tcPr>
          <w:p w14:paraId="3082FCB5" w14:textId="77777777" w:rsidR="000E34A5" w:rsidRPr="00A526E0" w:rsidRDefault="000E34A5" w:rsidP="00BA7835">
            <w:pPr>
              <w:ind w:right="-30"/>
              <w:jc w:val="both"/>
              <w:rPr>
                <w:rFonts w:ascii="Tahoma" w:hAnsi="Tahoma" w:cs="Tahoma"/>
                <w:lang w:val="ro-RO"/>
              </w:rPr>
            </w:pPr>
          </w:p>
        </w:tc>
      </w:tr>
      <w:tr w:rsidR="000E34A5" w:rsidRPr="00A526E0" w14:paraId="40BE448B" w14:textId="77777777" w:rsidTr="00D752A0">
        <w:trPr>
          <w:cantSplit/>
        </w:trPr>
        <w:tc>
          <w:tcPr>
            <w:tcW w:w="720" w:type="dxa"/>
          </w:tcPr>
          <w:p w14:paraId="3529F969" w14:textId="77777777" w:rsidR="000E34A5" w:rsidRPr="00A526E0" w:rsidRDefault="000E34A5" w:rsidP="00BA7835">
            <w:pPr>
              <w:ind w:right="-30"/>
              <w:jc w:val="both"/>
              <w:rPr>
                <w:rFonts w:ascii="Tahoma" w:hAnsi="Tahoma" w:cs="Tahoma"/>
                <w:lang w:val="ro-RO"/>
              </w:rPr>
            </w:pPr>
          </w:p>
        </w:tc>
        <w:tc>
          <w:tcPr>
            <w:tcW w:w="3369" w:type="dxa"/>
          </w:tcPr>
          <w:p w14:paraId="26520657" w14:textId="77777777" w:rsidR="000E34A5" w:rsidRPr="00A526E0" w:rsidRDefault="000E34A5" w:rsidP="00BA7835">
            <w:pPr>
              <w:ind w:right="-30"/>
              <w:jc w:val="both"/>
              <w:rPr>
                <w:rFonts w:ascii="Tahoma" w:hAnsi="Tahoma" w:cs="Tahoma"/>
                <w:lang w:val="ro-RO"/>
              </w:rPr>
            </w:pPr>
          </w:p>
        </w:tc>
        <w:tc>
          <w:tcPr>
            <w:tcW w:w="850" w:type="dxa"/>
          </w:tcPr>
          <w:p w14:paraId="33C9FF3D" w14:textId="77777777" w:rsidR="000E34A5" w:rsidRPr="00A526E0" w:rsidRDefault="000E34A5" w:rsidP="00BA7835">
            <w:pPr>
              <w:ind w:right="-30"/>
              <w:jc w:val="both"/>
              <w:rPr>
                <w:rFonts w:ascii="Tahoma" w:hAnsi="Tahoma" w:cs="Tahoma"/>
                <w:lang w:val="ro-RO"/>
              </w:rPr>
            </w:pPr>
          </w:p>
        </w:tc>
        <w:tc>
          <w:tcPr>
            <w:tcW w:w="850" w:type="dxa"/>
          </w:tcPr>
          <w:p w14:paraId="67519383" w14:textId="77777777" w:rsidR="000E34A5" w:rsidRPr="00A526E0" w:rsidRDefault="000E34A5" w:rsidP="00BA7835">
            <w:pPr>
              <w:ind w:right="-30"/>
              <w:jc w:val="both"/>
              <w:rPr>
                <w:rFonts w:ascii="Tahoma" w:hAnsi="Tahoma" w:cs="Tahoma"/>
                <w:lang w:val="ro-RO"/>
              </w:rPr>
            </w:pPr>
          </w:p>
        </w:tc>
        <w:tc>
          <w:tcPr>
            <w:tcW w:w="851" w:type="dxa"/>
          </w:tcPr>
          <w:p w14:paraId="3F94E5F3" w14:textId="77777777" w:rsidR="000E34A5" w:rsidRPr="00A526E0" w:rsidRDefault="000E34A5" w:rsidP="00BA7835">
            <w:pPr>
              <w:ind w:right="-30"/>
              <w:jc w:val="both"/>
              <w:rPr>
                <w:rFonts w:ascii="Tahoma" w:hAnsi="Tahoma" w:cs="Tahoma"/>
                <w:lang w:val="ro-RO"/>
              </w:rPr>
            </w:pPr>
          </w:p>
        </w:tc>
        <w:tc>
          <w:tcPr>
            <w:tcW w:w="708" w:type="dxa"/>
          </w:tcPr>
          <w:p w14:paraId="4E46818E" w14:textId="77777777" w:rsidR="000E34A5" w:rsidRPr="00A526E0" w:rsidRDefault="000E34A5" w:rsidP="00BA7835">
            <w:pPr>
              <w:ind w:right="-30"/>
              <w:jc w:val="both"/>
              <w:rPr>
                <w:rFonts w:ascii="Tahoma" w:hAnsi="Tahoma" w:cs="Tahoma"/>
                <w:lang w:val="ro-RO"/>
              </w:rPr>
            </w:pPr>
          </w:p>
        </w:tc>
        <w:tc>
          <w:tcPr>
            <w:tcW w:w="825" w:type="dxa"/>
          </w:tcPr>
          <w:p w14:paraId="01E4FC1B" w14:textId="77777777" w:rsidR="000E34A5" w:rsidRPr="00A526E0" w:rsidRDefault="000E34A5" w:rsidP="00BA7835">
            <w:pPr>
              <w:ind w:right="-30"/>
              <w:jc w:val="both"/>
              <w:rPr>
                <w:rFonts w:ascii="Tahoma" w:hAnsi="Tahoma" w:cs="Tahoma"/>
                <w:lang w:val="ro-RO"/>
              </w:rPr>
            </w:pPr>
          </w:p>
        </w:tc>
        <w:tc>
          <w:tcPr>
            <w:tcW w:w="593" w:type="dxa"/>
          </w:tcPr>
          <w:p w14:paraId="48A85147" w14:textId="77777777" w:rsidR="000E34A5" w:rsidRPr="00A526E0" w:rsidRDefault="000E34A5" w:rsidP="00BA7835">
            <w:pPr>
              <w:ind w:right="-30"/>
              <w:jc w:val="both"/>
              <w:rPr>
                <w:rFonts w:ascii="Tahoma" w:hAnsi="Tahoma" w:cs="Tahoma"/>
                <w:lang w:val="ro-RO"/>
              </w:rPr>
            </w:pPr>
          </w:p>
        </w:tc>
        <w:tc>
          <w:tcPr>
            <w:tcW w:w="709" w:type="dxa"/>
          </w:tcPr>
          <w:p w14:paraId="7C42F6D8" w14:textId="77777777" w:rsidR="000E34A5" w:rsidRPr="00A526E0" w:rsidRDefault="000E34A5" w:rsidP="00BA7835">
            <w:pPr>
              <w:ind w:right="-30"/>
              <w:jc w:val="both"/>
              <w:rPr>
                <w:rFonts w:ascii="Tahoma" w:hAnsi="Tahoma" w:cs="Tahoma"/>
                <w:lang w:val="ro-RO"/>
              </w:rPr>
            </w:pPr>
          </w:p>
        </w:tc>
        <w:tc>
          <w:tcPr>
            <w:tcW w:w="850" w:type="dxa"/>
          </w:tcPr>
          <w:p w14:paraId="3004BC73" w14:textId="77777777" w:rsidR="000E34A5" w:rsidRPr="00A526E0" w:rsidRDefault="000E34A5" w:rsidP="00BA7835">
            <w:pPr>
              <w:ind w:right="-30"/>
              <w:jc w:val="both"/>
              <w:rPr>
                <w:rFonts w:ascii="Tahoma" w:hAnsi="Tahoma" w:cs="Tahoma"/>
                <w:lang w:val="ro-RO"/>
              </w:rPr>
            </w:pPr>
          </w:p>
        </w:tc>
      </w:tr>
      <w:tr w:rsidR="000E34A5" w:rsidRPr="00A526E0" w14:paraId="52F08036" w14:textId="77777777" w:rsidTr="00D752A0">
        <w:trPr>
          <w:cantSplit/>
        </w:trPr>
        <w:tc>
          <w:tcPr>
            <w:tcW w:w="720" w:type="dxa"/>
          </w:tcPr>
          <w:p w14:paraId="5E586E3F" w14:textId="77777777" w:rsidR="000E34A5" w:rsidRPr="00A526E0" w:rsidRDefault="000E34A5" w:rsidP="00BA7835">
            <w:pPr>
              <w:ind w:right="-30"/>
              <w:jc w:val="both"/>
              <w:rPr>
                <w:rFonts w:ascii="Tahoma" w:hAnsi="Tahoma" w:cs="Tahoma"/>
                <w:lang w:val="ro-RO"/>
              </w:rPr>
            </w:pPr>
          </w:p>
        </w:tc>
        <w:tc>
          <w:tcPr>
            <w:tcW w:w="3369" w:type="dxa"/>
          </w:tcPr>
          <w:p w14:paraId="018A5A5B" w14:textId="77777777" w:rsidR="000E34A5" w:rsidRPr="00A526E0" w:rsidRDefault="000E34A5" w:rsidP="00BA7835">
            <w:pPr>
              <w:ind w:right="-30"/>
              <w:jc w:val="both"/>
              <w:rPr>
                <w:rFonts w:ascii="Tahoma" w:hAnsi="Tahoma" w:cs="Tahoma"/>
                <w:lang w:val="ro-RO"/>
              </w:rPr>
            </w:pPr>
          </w:p>
        </w:tc>
        <w:tc>
          <w:tcPr>
            <w:tcW w:w="850" w:type="dxa"/>
          </w:tcPr>
          <w:p w14:paraId="33B90504" w14:textId="77777777" w:rsidR="000E34A5" w:rsidRPr="00A526E0" w:rsidRDefault="000E34A5" w:rsidP="00BA7835">
            <w:pPr>
              <w:ind w:right="-30"/>
              <w:jc w:val="both"/>
              <w:rPr>
                <w:rFonts w:ascii="Tahoma" w:hAnsi="Tahoma" w:cs="Tahoma"/>
                <w:lang w:val="ro-RO"/>
              </w:rPr>
            </w:pPr>
          </w:p>
        </w:tc>
        <w:tc>
          <w:tcPr>
            <w:tcW w:w="850" w:type="dxa"/>
          </w:tcPr>
          <w:p w14:paraId="5C022785" w14:textId="77777777" w:rsidR="000E34A5" w:rsidRPr="00A526E0" w:rsidRDefault="000E34A5" w:rsidP="00BA7835">
            <w:pPr>
              <w:ind w:right="-30"/>
              <w:jc w:val="both"/>
              <w:rPr>
                <w:rFonts w:ascii="Tahoma" w:hAnsi="Tahoma" w:cs="Tahoma"/>
                <w:lang w:val="ro-RO"/>
              </w:rPr>
            </w:pPr>
          </w:p>
        </w:tc>
        <w:tc>
          <w:tcPr>
            <w:tcW w:w="851" w:type="dxa"/>
          </w:tcPr>
          <w:p w14:paraId="59B30014" w14:textId="77777777" w:rsidR="000E34A5" w:rsidRPr="00A526E0" w:rsidRDefault="000E34A5" w:rsidP="00BA7835">
            <w:pPr>
              <w:ind w:right="-30"/>
              <w:jc w:val="both"/>
              <w:rPr>
                <w:rFonts w:ascii="Tahoma" w:hAnsi="Tahoma" w:cs="Tahoma"/>
                <w:lang w:val="ro-RO"/>
              </w:rPr>
            </w:pPr>
          </w:p>
        </w:tc>
        <w:tc>
          <w:tcPr>
            <w:tcW w:w="708" w:type="dxa"/>
          </w:tcPr>
          <w:p w14:paraId="4316F0DB" w14:textId="77777777" w:rsidR="000E34A5" w:rsidRPr="00A526E0" w:rsidRDefault="000E34A5" w:rsidP="00BA7835">
            <w:pPr>
              <w:ind w:right="-30"/>
              <w:jc w:val="both"/>
              <w:rPr>
                <w:rFonts w:ascii="Tahoma" w:hAnsi="Tahoma" w:cs="Tahoma"/>
                <w:lang w:val="ro-RO"/>
              </w:rPr>
            </w:pPr>
          </w:p>
        </w:tc>
        <w:tc>
          <w:tcPr>
            <w:tcW w:w="825" w:type="dxa"/>
          </w:tcPr>
          <w:p w14:paraId="6222E97B" w14:textId="77777777" w:rsidR="000E34A5" w:rsidRPr="00A526E0" w:rsidRDefault="000E34A5" w:rsidP="00BA7835">
            <w:pPr>
              <w:ind w:right="-30"/>
              <w:jc w:val="both"/>
              <w:rPr>
                <w:rFonts w:ascii="Tahoma" w:hAnsi="Tahoma" w:cs="Tahoma"/>
                <w:lang w:val="ro-RO"/>
              </w:rPr>
            </w:pPr>
          </w:p>
        </w:tc>
        <w:tc>
          <w:tcPr>
            <w:tcW w:w="593" w:type="dxa"/>
          </w:tcPr>
          <w:p w14:paraId="70641169" w14:textId="77777777" w:rsidR="000E34A5" w:rsidRPr="00A526E0" w:rsidRDefault="000E34A5" w:rsidP="00BA7835">
            <w:pPr>
              <w:ind w:right="-30"/>
              <w:jc w:val="both"/>
              <w:rPr>
                <w:rFonts w:ascii="Tahoma" w:hAnsi="Tahoma" w:cs="Tahoma"/>
                <w:lang w:val="ro-RO"/>
              </w:rPr>
            </w:pPr>
          </w:p>
        </w:tc>
        <w:tc>
          <w:tcPr>
            <w:tcW w:w="709" w:type="dxa"/>
          </w:tcPr>
          <w:p w14:paraId="49FCE167" w14:textId="77777777" w:rsidR="000E34A5" w:rsidRPr="00A526E0" w:rsidRDefault="000E34A5" w:rsidP="00BA7835">
            <w:pPr>
              <w:ind w:right="-30"/>
              <w:jc w:val="both"/>
              <w:rPr>
                <w:rFonts w:ascii="Tahoma" w:hAnsi="Tahoma" w:cs="Tahoma"/>
                <w:lang w:val="ro-RO"/>
              </w:rPr>
            </w:pPr>
          </w:p>
        </w:tc>
        <w:tc>
          <w:tcPr>
            <w:tcW w:w="850" w:type="dxa"/>
          </w:tcPr>
          <w:p w14:paraId="05601ACB" w14:textId="77777777" w:rsidR="000E34A5" w:rsidRPr="00A526E0" w:rsidRDefault="000E34A5" w:rsidP="00BA7835">
            <w:pPr>
              <w:ind w:right="-30"/>
              <w:jc w:val="both"/>
              <w:rPr>
                <w:rFonts w:ascii="Tahoma" w:hAnsi="Tahoma" w:cs="Tahoma"/>
                <w:lang w:val="ro-RO"/>
              </w:rPr>
            </w:pPr>
          </w:p>
        </w:tc>
      </w:tr>
      <w:tr w:rsidR="000E34A5" w:rsidRPr="00A526E0" w14:paraId="59297C1C" w14:textId="77777777" w:rsidTr="00D752A0">
        <w:trPr>
          <w:cantSplit/>
        </w:trPr>
        <w:tc>
          <w:tcPr>
            <w:tcW w:w="720" w:type="dxa"/>
          </w:tcPr>
          <w:p w14:paraId="6F7386BC" w14:textId="77777777" w:rsidR="000E34A5" w:rsidRPr="00A526E0" w:rsidRDefault="000E34A5" w:rsidP="00BA7835">
            <w:pPr>
              <w:ind w:right="-30"/>
              <w:jc w:val="both"/>
              <w:rPr>
                <w:rFonts w:ascii="Tahoma" w:hAnsi="Tahoma" w:cs="Tahoma"/>
                <w:lang w:val="ro-RO"/>
              </w:rPr>
            </w:pPr>
          </w:p>
        </w:tc>
        <w:tc>
          <w:tcPr>
            <w:tcW w:w="3369" w:type="dxa"/>
          </w:tcPr>
          <w:p w14:paraId="3E04C273" w14:textId="77777777" w:rsidR="000E34A5" w:rsidRPr="00A526E0" w:rsidRDefault="000E34A5" w:rsidP="00BA7835">
            <w:pPr>
              <w:ind w:right="-30"/>
              <w:jc w:val="both"/>
              <w:rPr>
                <w:rFonts w:ascii="Tahoma" w:hAnsi="Tahoma" w:cs="Tahoma"/>
                <w:lang w:val="ro-RO"/>
              </w:rPr>
            </w:pPr>
          </w:p>
        </w:tc>
        <w:tc>
          <w:tcPr>
            <w:tcW w:w="850" w:type="dxa"/>
          </w:tcPr>
          <w:p w14:paraId="57A47BD6" w14:textId="77777777" w:rsidR="000E34A5" w:rsidRPr="00A526E0" w:rsidRDefault="000E34A5" w:rsidP="00BA7835">
            <w:pPr>
              <w:ind w:right="-30"/>
              <w:jc w:val="both"/>
              <w:rPr>
                <w:rFonts w:ascii="Tahoma" w:hAnsi="Tahoma" w:cs="Tahoma"/>
                <w:lang w:val="ro-RO"/>
              </w:rPr>
            </w:pPr>
          </w:p>
        </w:tc>
        <w:tc>
          <w:tcPr>
            <w:tcW w:w="850" w:type="dxa"/>
          </w:tcPr>
          <w:p w14:paraId="5C2F9436" w14:textId="77777777" w:rsidR="000E34A5" w:rsidRPr="00A526E0" w:rsidRDefault="000E34A5" w:rsidP="00BA7835">
            <w:pPr>
              <w:ind w:right="-30"/>
              <w:jc w:val="both"/>
              <w:rPr>
                <w:rFonts w:ascii="Tahoma" w:hAnsi="Tahoma" w:cs="Tahoma"/>
                <w:lang w:val="ro-RO"/>
              </w:rPr>
            </w:pPr>
          </w:p>
        </w:tc>
        <w:tc>
          <w:tcPr>
            <w:tcW w:w="851" w:type="dxa"/>
          </w:tcPr>
          <w:p w14:paraId="2855C2CC" w14:textId="77777777" w:rsidR="000E34A5" w:rsidRPr="00A526E0" w:rsidRDefault="000E34A5" w:rsidP="00BA7835">
            <w:pPr>
              <w:ind w:right="-30"/>
              <w:jc w:val="both"/>
              <w:rPr>
                <w:rFonts w:ascii="Tahoma" w:hAnsi="Tahoma" w:cs="Tahoma"/>
                <w:lang w:val="ro-RO"/>
              </w:rPr>
            </w:pPr>
          </w:p>
        </w:tc>
        <w:tc>
          <w:tcPr>
            <w:tcW w:w="708" w:type="dxa"/>
          </w:tcPr>
          <w:p w14:paraId="7D1EC427" w14:textId="77777777" w:rsidR="000E34A5" w:rsidRPr="00A526E0" w:rsidRDefault="000E34A5" w:rsidP="00BA7835">
            <w:pPr>
              <w:ind w:right="-30"/>
              <w:jc w:val="both"/>
              <w:rPr>
                <w:rFonts w:ascii="Tahoma" w:hAnsi="Tahoma" w:cs="Tahoma"/>
                <w:lang w:val="ro-RO"/>
              </w:rPr>
            </w:pPr>
          </w:p>
        </w:tc>
        <w:tc>
          <w:tcPr>
            <w:tcW w:w="825" w:type="dxa"/>
          </w:tcPr>
          <w:p w14:paraId="20580747" w14:textId="77777777" w:rsidR="000E34A5" w:rsidRPr="00A526E0" w:rsidRDefault="000E34A5" w:rsidP="00BA7835">
            <w:pPr>
              <w:ind w:right="-30"/>
              <w:jc w:val="both"/>
              <w:rPr>
                <w:rFonts w:ascii="Tahoma" w:hAnsi="Tahoma" w:cs="Tahoma"/>
                <w:lang w:val="ro-RO"/>
              </w:rPr>
            </w:pPr>
          </w:p>
        </w:tc>
        <w:tc>
          <w:tcPr>
            <w:tcW w:w="593" w:type="dxa"/>
          </w:tcPr>
          <w:p w14:paraId="6C1BF30D" w14:textId="77777777" w:rsidR="000E34A5" w:rsidRPr="00A526E0" w:rsidRDefault="000E34A5" w:rsidP="00BA7835">
            <w:pPr>
              <w:ind w:right="-30"/>
              <w:jc w:val="both"/>
              <w:rPr>
                <w:rFonts w:ascii="Tahoma" w:hAnsi="Tahoma" w:cs="Tahoma"/>
                <w:lang w:val="ro-RO"/>
              </w:rPr>
            </w:pPr>
          </w:p>
        </w:tc>
        <w:tc>
          <w:tcPr>
            <w:tcW w:w="709" w:type="dxa"/>
          </w:tcPr>
          <w:p w14:paraId="074825C6" w14:textId="77777777" w:rsidR="000E34A5" w:rsidRPr="00A526E0" w:rsidRDefault="000E34A5" w:rsidP="00BA7835">
            <w:pPr>
              <w:ind w:right="-30"/>
              <w:jc w:val="both"/>
              <w:rPr>
                <w:rFonts w:ascii="Tahoma" w:hAnsi="Tahoma" w:cs="Tahoma"/>
                <w:lang w:val="ro-RO"/>
              </w:rPr>
            </w:pPr>
          </w:p>
        </w:tc>
        <w:tc>
          <w:tcPr>
            <w:tcW w:w="850" w:type="dxa"/>
          </w:tcPr>
          <w:p w14:paraId="75DDCDB4" w14:textId="77777777" w:rsidR="000E34A5" w:rsidRPr="00A526E0" w:rsidRDefault="000E34A5" w:rsidP="00BA7835">
            <w:pPr>
              <w:ind w:right="-30"/>
              <w:jc w:val="both"/>
              <w:rPr>
                <w:rFonts w:ascii="Tahoma" w:hAnsi="Tahoma" w:cs="Tahoma"/>
                <w:lang w:val="ro-RO"/>
              </w:rPr>
            </w:pPr>
          </w:p>
        </w:tc>
      </w:tr>
      <w:tr w:rsidR="000E34A5" w:rsidRPr="00A526E0" w14:paraId="7CD1F49F" w14:textId="77777777" w:rsidTr="00D752A0">
        <w:trPr>
          <w:cantSplit/>
        </w:trPr>
        <w:tc>
          <w:tcPr>
            <w:tcW w:w="720" w:type="dxa"/>
          </w:tcPr>
          <w:p w14:paraId="278B129E" w14:textId="77777777" w:rsidR="000E34A5" w:rsidRPr="00A526E0" w:rsidRDefault="000E34A5" w:rsidP="00BA7835">
            <w:pPr>
              <w:ind w:right="-30"/>
              <w:jc w:val="both"/>
              <w:rPr>
                <w:rFonts w:ascii="Tahoma" w:hAnsi="Tahoma" w:cs="Tahoma"/>
                <w:lang w:val="ro-RO"/>
              </w:rPr>
            </w:pPr>
          </w:p>
        </w:tc>
        <w:tc>
          <w:tcPr>
            <w:tcW w:w="3369" w:type="dxa"/>
          </w:tcPr>
          <w:p w14:paraId="1D560613" w14:textId="77777777" w:rsidR="000E34A5" w:rsidRPr="00A526E0" w:rsidRDefault="000E34A5" w:rsidP="00BA7835">
            <w:pPr>
              <w:ind w:right="-30"/>
              <w:jc w:val="both"/>
              <w:rPr>
                <w:rFonts w:ascii="Tahoma" w:hAnsi="Tahoma" w:cs="Tahoma"/>
                <w:lang w:val="ro-RO"/>
              </w:rPr>
            </w:pPr>
          </w:p>
        </w:tc>
        <w:tc>
          <w:tcPr>
            <w:tcW w:w="850" w:type="dxa"/>
          </w:tcPr>
          <w:p w14:paraId="0833D61B" w14:textId="77777777" w:rsidR="000E34A5" w:rsidRPr="00A526E0" w:rsidRDefault="000E34A5" w:rsidP="00BA7835">
            <w:pPr>
              <w:ind w:right="-30"/>
              <w:jc w:val="both"/>
              <w:rPr>
                <w:rFonts w:ascii="Tahoma" w:hAnsi="Tahoma" w:cs="Tahoma"/>
                <w:lang w:val="ro-RO"/>
              </w:rPr>
            </w:pPr>
          </w:p>
        </w:tc>
        <w:tc>
          <w:tcPr>
            <w:tcW w:w="850" w:type="dxa"/>
          </w:tcPr>
          <w:p w14:paraId="47A97D0F" w14:textId="77777777" w:rsidR="000E34A5" w:rsidRPr="00A526E0" w:rsidRDefault="000E34A5" w:rsidP="00BA7835">
            <w:pPr>
              <w:ind w:right="-30"/>
              <w:jc w:val="both"/>
              <w:rPr>
                <w:rFonts w:ascii="Tahoma" w:hAnsi="Tahoma" w:cs="Tahoma"/>
                <w:lang w:val="ro-RO"/>
              </w:rPr>
            </w:pPr>
          </w:p>
        </w:tc>
        <w:tc>
          <w:tcPr>
            <w:tcW w:w="851" w:type="dxa"/>
          </w:tcPr>
          <w:p w14:paraId="4C2F8B94" w14:textId="77777777" w:rsidR="000E34A5" w:rsidRPr="00A526E0" w:rsidRDefault="000E34A5" w:rsidP="00BA7835">
            <w:pPr>
              <w:ind w:right="-30"/>
              <w:jc w:val="both"/>
              <w:rPr>
                <w:rFonts w:ascii="Tahoma" w:hAnsi="Tahoma" w:cs="Tahoma"/>
                <w:lang w:val="ro-RO"/>
              </w:rPr>
            </w:pPr>
          </w:p>
        </w:tc>
        <w:tc>
          <w:tcPr>
            <w:tcW w:w="708" w:type="dxa"/>
          </w:tcPr>
          <w:p w14:paraId="570A9284" w14:textId="77777777" w:rsidR="000E34A5" w:rsidRPr="00A526E0" w:rsidRDefault="000E34A5" w:rsidP="00BA7835">
            <w:pPr>
              <w:ind w:right="-30"/>
              <w:jc w:val="both"/>
              <w:rPr>
                <w:rFonts w:ascii="Tahoma" w:hAnsi="Tahoma" w:cs="Tahoma"/>
                <w:lang w:val="ro-RO"/>
              </w:rPr>
            </w:pPr>
          </w:p>
        </w:tc>
        <w:tc>
          <w:tcPr>
            <w:tcW w:w="825" w:type="dxa"/>
          </w:tcPr>
          <w:p w14:paraId="4BA3C56B" w14:textId="77777777" w:rsidR="000E34A5" w:rsidRPr="00A526E0" w:rsidRDefault="000E34A5" w:rsidP="00BA7835">
            <w:pPr>
              <w:ind w:right="-30"/>
              <w:jc w:val="both"/>
              <w:rPr>
                <w:rFonts w:ascii="Tahoma" w:hAnsi="Tahoma" w:cs="Tahoma"/>
                <w:lang w:val="ro-RO"/>
              </w:rPr>
            </w:pPr>
          </w:p>
        </w:tc>
        <w:tc>
          <w:tcPr>
            <w:tcW w:w="593" w:type="dxa"/>
          </w:tcPr>
          <w:p w14:paraId="64D97030" w14:textId="77777777" w:rsidR="000E34A5" w:rsidRPr="00A526E0" w:rsidRDefault="000E34A5" w:rsidP="00BA7835">
            <w:pPr>
              <w:ind w:right="-30"/>
              <w:jc w:val="both"/>
              <w:rPr>
                <w:rFonts w:ascii="Tahoma" w:hAnsi="Tahoma" w:cs="Tahoma"/>
                <w:lang w:val="ro-RO"/>
              </w:rPr>
            </w:pPr>
          </w:p>
        </w:tc>
        <w:tc>
          <w:tcPr>
            <w:tcW w:w="709" w:type="dxa"/>
          </w:tcPr>
          <w:p w14:paraId="04B1C4DF" w14:textId="77777777" w:rsidR="000E34A5" w:rsidRPr="00A526E0" w:rsidRDefault="000E34A5" w:rsidP="00BA7835">
            <w:pPr>
              <w:ind w:right="-30"/>
              <w:jc w:val="both"/>
              <w:rPr>
                <w:rFonts w:ascii="Tahoma" w:hAnsi="Tahoma" w:cs="Tahoma"/>
                <w:lang w:val="ro-RO"/>
              </w:rPr>
            </w:pPr>
          </w:p>
        </w:tc>
        <w:tc>
          <w:tcPr>
            <w:tcW w:w="850" w:type="dxa"/>
          </w:tcPr>
          <w:p w14:paraId="32DA53EA" w14:textId="77777777" w:rsidR="000E34A5" w:rsidRPr="00A526E0" w:rsidRDefault="000E34A5" w:rsidP="00BA7835">
            <w:pPr>
              <w:ind w:right="-30"/>
              <w:jc w:val="both"/>
              <w:rPr>
                <w:rFonts w:ascii="Tahoma" w:hAnsi="Tahoma" w:cs="Tahoma"/>
                <w:lang w:val="ro-RO"/>
              </w:rPr>
            </w:pPr>
          </w:p>
        </w:tc>
      </w:tr>
      <w:tr w:rsidR="000E34A5" w:rsidRPr="00A526E0" w14:paraId="0C4F70A4" w14:textId="77777777" w:rsidTr="00D752A0">
        <w:trPr>
          <w:cantSplit/>
        </w:trPr>
        <w:tc>
          <w:tcPr>
            <w:tcW w:w="720" w:type="dxa"/>
          </w:tcPr>
          <w:p w14:paraId="1DA275F2" w14:textId="77777777" w:rsidR="000E34A5" w:rsidRPr="00A526E0" w:rsidRDefault="000E34A5" w:rsidP="00BA7835">
            <w:pPr>
              <w:ind w:right="-30"/>
              <w:jc w:val="both"/>
              <w:rPr>
                <w:rFonts w:ascii="Tahoma" w:hAnsi="Tahoma" w:cs="Tahoma"/>
                <w:lang w:val="ro-RO"/>
              </w:rPr>
            </w:pPr>
          </w:p>
        </w:tc>
        <w:tc>
          <w:tcPr>
            <w:tcW w:w="3369" w:type="dxa"/>
          </w:tcPr>
          <w:p w14:paraId="7C9373E4" w14:textId="77777777" w:rsidR="000E34A5" w:rsidRPr="00A526E0" w:rsidRDefault="000E34A5" w:rsidP="00BA7835">
            <w:pPr>
              <w:ind w:right="-30"/>
              <w:jc w:val="both"/>
              <w:rPr>
                <w:rFonts w:ascii="Tahoma" w:hAnsi="Tahoma" w:cs="Tahoma"/>
                <w:lang w:val="ro-RO"/>
              </w:rPr>
            </w:pPr>
          </w:p>
        </w:tc>
        <w:tc>
          <w:tcPr>
            <w:tcW w:w="850" w:type="dxa"/>
          </w:tcPr>
          <w:p w14:paraId="3FD1EDC3" w14:textId="77777777" w:rsidR="000E34A5" w:rsidRPr="00A526E0" w:rsidRDefault="000E34A5" w:rsidP="00BA7835">
            <w:pPr>
              <w:ind w:right="-30"/>
              <w:jc w:val="both"/>
              <w:rPr>
                <w:rFonts w:ascii="Tahoma" w:hAnsi="Tahoma" w:cs="Tahoma"/>
                <w:lang w:val="ro-RO"/>
              </w:rPr>
            </w:pPr>
          </w:p>
        </w:tc>
        <w:tc>
          <w:tcPr>
            <w:tcW w:w="850" w:type="dxa"/>
          </w:tcPr>
          <w:p w14:paraId="739B1619" w14:textId="77777777" w:rsidR="000E34A5" w:rsidRPr="00A526E0" w:rsidRDefault="000E34A5" w:rsidP="00BA7835">
            <w:pPr>
              <w:ind w:right="-30"/>
              <w:jc w:val="both"/>
              <w:rPr>
                <w:rFonts w:ascii="Tahoma" w:hAnsi="Tahoma" w:cs="Tahoma"/>
                <w:lang w:val="ro-RO"/>
              </w:rPr>
            </w:pPr>
          </w:p>
        </w:tc>
        <w:tc>
          <w:tcPr>
            <w:tcW w:w="851" w:type="dxa"/>
          </w:tcPr>
          <w:p w14:paraId="1FABA922" w14:textId="77777777" w:rsidR="000E34A5" w:rsidRPr="00A526E0" w:rsidRDefault="000E34A5" w:rsidP="00BA7835">
            <w:pPr>
              <w:ind w:right="-30"/>
              <w:jc w:val="both"/>
              <w:rPr>
                <w:rFonts w:ascii="Tahoma" w:hAnsi="Tahoma" w:cs="Tahoma"/>
                <w:lang w:val="ro-RO"/>
              </w:rPr>
            </w:pPr>
          </w:p>
        </w:tc>
        <w:tc>
          <w:tcPr>
            <w:tcW w:w="708" w:type="dxa"/>
          </w:tcPr>
          <w:p w14:paraId="17842E22" w14:textId="77777777" w:rsidR="000E34A5" w:rsidRPr="00A526E0" w:rsidRDefault="000E34A5" w:rsidP="00BA7835">
            <w:pPr>
              <w:ind w:right="-30"/>
              <w:jc w:val="both"/>
              <w:rPr>
                <w:rFonts w:ascii="Tahoma" w:hAnsi="Tahoma" w:cs="Tahoma"/>
                <w:lang w:val="ro-RO"/>
              </w:rPr>
            </w:pPr>
          </w:p>
        </w:tc>
        <w:tc>
          <w:tcPr>
            <w:tcW w:w="825" w:type="dxa"/>
          </w:tcPr>
          <w:p w14:paraId="44EA8B58" w14:textId="77777777" w:rsidR="000E34A5" w:rsidRPr="00A526E0" w:rsidRDefault="000E34A5" w:rsidP="00BA7835">
            <w:pPr>
              <w:ind w:right="-30"/>
              <w:jc w:val="both"/>
              <w:rPr>
                <w:rFonts w:ascii="Tahoma" w:hAnsi="Tahoma" w:cs="Tahoma"/>
                <w:lang w:val="ro-RO"/>
              </w:rPr>
            </w:pPr>
          </w:p>
        </w:tc>
        <w:tc>
          <w:tcPr>
            <w:tcW w:w="593" w:type="dxa"/>
          </w:tcPr>
          <w:p w14:paraId="74F08343" w14:textId="77777777" w:rsidR="000E34A5" w:rsidRPr="00A526E0" w:rsidRDefault="000E34A5" w:rsidP="00BA7835">
            <w:pPr>
              <w:ind w:right="-30"/>
              <w:jc w:val="both"/>
              <w:rPr>
                <w:rFonts w:ascii="Tahoma" w:hAnsi="Tahoma" w:cs="Tahoma"/>
                <w:lang w:val="ro-RO"/>
              </w:rPr>
            </w:pPr>
          </w:p>
        </w:tc>
        <w:tc>
          <w:tcPr>
            <w:tcW w:w="709" w:type="dxa"/>
          </w:tcPr>
          <w:p w14:paraId="49E88871" w14:textId="77777777" w:rsidR="000E34A5" w:rsidRPr="00A526E0" w:rsidRDefault="000E34A5" w:rsidP="00BA7835">
            <w:pPr>
              <w:ind w:right="-30"/>
              <w:jc w:val="both"/>
              <w:rPr>
                <w:rFonts w:ascii="Tahoma" w:hAnsi="Tahoma" w:cs="Tahoma"/>
                <w:lang w:val="ro-RO"/>
              </w:rPr>
            </w:pPr>
          </w:p>
        </w:tc>
        <w:tc>
          <w:tcPr>
            <w:tcW w:w="850" w:type="dxa"/>
          </w:tcPr>
          <w:p w14:paraId="78C72E7D" w14:textId="77777777" w:rsidR="000E34A5" w:rsidRPr="00A526E0" w:rsidRDefault="000E34A5" w:rsidP="00BA7835">
            <w:pPr>
              <w:ind w:right="-30"/>
              <w:jc w:val="both"/>
              <w:rPr>
                <w:rFonts w:ascii="Tahoma" w:hAnsi="Tahoma" w:cs="Tahoma"/>
                <w:lang w:val="ro-RO"/>
              </w:rPr>
            </w:pPr>
          </w:p>
        </w:tc>
      </w:tr>
      <w:tr w:rsidR="000E34A5" w:rsidRPr="00A526E0" w14:paraId="599B66EE" w14:textId="77777777" w:rsidTr="00D752A0">
        <w:trPr>
          <w:cantSplit/>
        </w:trPr>
        <w:tc>
          <w:tcPr>
            <w:tcW w:w="720" w:type="dxa"/>
          </w:tcPr>
          <w:p w14:paraId="5EA10789" w14:textId="77777777" w:rsidR="000E34A5" w:rsidRPr="00A526E0" w:rsidRDefault="000E34A5" w:rsidP="00BA7835">
            <w:pPr>
              <w:ind w:right="-30"/>
              <w:jc w:val="both"/>
              <w:rPr>
                <w:rFonts w:ascii="Tahoma" w:hAnsi="Tahoma" w:cs="Tahoma"/>
                <w:lang w:val="ro-RO"/>
              </w:rPr>
            </w:pPr>
          </w:p>
        </w:tc>
        <w:tc>
          <w:tcPr>
            <w:tcW w:w="3369" w:type="dxa"/>
          </w:tcPr>
          <w:p w14:paraId="62AB094E" w14:textId="77777777" w:rsidR="000E34A5" w:rsidRPr="00A526E0" w:rsidRDefault="000E34A5" w:rsidP="00BA7835">
            <w:pPr>
              <w:ind w:right="-30"/>
              <w:jc w:val="both"/>
              <w:rPr>
                <w:rFonts w:ascii="Tahoma" w:hAnsi="Tahoma" w:cs="Tahoma"/>
                <w:lang w:val="ro-RO"/>
              </w:rPr>
            </w:pPr>
          </w:p>
        </w:tc>
        <w:tc>
          <w:tcPr>
            <w:tcW w:w="850" w:type="dxa"/>
          </w:tcPr>
          <w:p w14:paraId="5690DCD0" w14:textId="77777777" w:rsidR="000E34A5" w:rsidRPr="00A526E0" w:rsidRDefault="000E34A5" w:rsidP="00BA7835">
            <w:pPr>
              <w:ind w:right="-30"/>
              <w:jc w:val="both"/>
              <w:rPr>
                <w:rFonts w:ascii="Tahoma" w:hAnsi="Tahoma" w:cs="Tahoma"/>
                <w:lang w:val="ro-RO"/>
              </w:rPr>
            </w:pPr>
          </w:p>
        </w:tc>
        <w:tc>
          <w:tcPr>
            <w:tcW w:w="850" w:type="dxa"/>
          </w:tcPr>
          <w:p w14:paraId="0E73EB7C" w14:textId="77777777" w:rsidR="000E34A5" w:rsidRPr="00A526E0" w:rsidRDefault="000E34A5" w:rsidP="00BA7835">
            <w:pPr>
              <w:ind w:right="-30"/>
              <w:jc w:val="both"/>
              <w:rPr>
                <w:rFonts w:ascii="Tahoma" w:hAnsi="Tahoma" w:cs="Tahoma"/>
                <w:lang w:val="ro-RO"/>
              </w:rPr>
            </w:pPr>
          </w:p>
        </w:tc>
        <w:tc>
          <w:tcPr>
            <w:tcW w:w="851" w:type="dxa"/>
          </w:tcPr>
          <w:p w14:paraId="101DB84F" w14:textId="77777777" w:rsidR="000E34A5" w:rsidRPr="00A526E0" w:rsidRDefault="000E34A5" w:rsidP="00BA7835">
            <w:pPr>
              <w:ind w:right="-30"/>
              <w:jc w:val="both"/>
              <w:rPr>
                <w:rFonts w:ascii="Tahoma" w:hAnsi="Tahoma" w:cs="Tahoma"/>
                <w:lang w:val="ro-RO"/>
              </w:rPr>
            </w:pPr>
          </w:p>
        </w:tc>
        <w:tc>
          <w:tcPr>
            <w:tcW w:w="708" w:type="dxa"/>
          </w:tcPr>
          <w:p w14:paraId="5F347462" w14:textId="77777777" w:rsidR="000E34A5" w:rsidRPr="00A526E0" w:rsidRDefault="000E34A5" w:rsidP="00BA7835">
            <w:pPr>
              <w:ind w:right="-30"/>
              <w:jc w:val="both"/>
              <w:rPr>
                <w:rFonts w:ascii="Tahoma" w:hAnsi="Tahoma" w:cs="Tahoma"/>
                <w:lang w:val="ro-RO"/>
              </w:rPr>
            </w:pPr>
          </w:p>
        </w:tc>
        <w:tc>
          <w:tcPr>
            <w:tcW w:w="825" w:type="dxa"/>
          </w:tcPr>
          <w:p w14:paraId="7A61AA97" w14:textId="77777777" w:rsidR="000E34A5" w:rsidRPr="00A526E0" w:rsidRDefault="000E34A5" w:rsidP="00BA7835">
            <w:pPr>
              <w:ind w:right="-30"/>
              <w:jc w:val="both"/>
              <w:rPr>
                <w:rFonts w:ascii="Tahoma" w:hAnsi="Tahoma" w:cs="Tahoma"/>
                <w:lang w:val="ro-RO"/>
              </w:rPr>
            </w:pPr>
          </w:p>
        </w:tc>
        <w:tc>
          <w:tcPr>
            <w:tcW w:w="593" w:type="dxa"/>
          </w:tcPr>
          <w:p w14:paraId="0FDA5EA4" w14:textId="77777777" w:rsidR="000E34A5" w:rsidRPr="00A526E0" w:rsidRDefault="000E34A5" w:rsidP="00BA7835">
            <w:pPr>
              <w:ind w:right="-30"/>
              <w:jc w:val="both"/>
              <w:rPr>
                <w:rFonts w:ascii="Tahoma" w:hAnsi="Tahoma" w:cs="Tahoma"/>
                <w:lang w:val="ro-RO"/>
              </w:rPr>
            </w:pPr>
          </w:p>
        </w:tc>
        <w:tc>
          <w:tcPr>
            <w:tcW w:w="709" w:type="dxa"/>
          </w:tcPr>
          <w:p w14:paraId="476D6FC0" w14:textId="77777777" w:rsidR="000E34A5" w:rsidRPr="00A526E0" w:rsidRDefault="000E34A5" w:rsidP="00BA7835">
            <w:pPr>
              <w:ind w:right="-30"/>
              <w:jc w:val="both"/>
              <w:rPr>
                <w:rFonts w:ascii="Tahoma" w:hAnsi="Tahoma" w:cs="Tahoma"/>
                <w:lang w:val="ro-RO"/>
              </w:rPr>
            </w:pPr>
          </w:p>
        </w:tc>
        <w:tc>
          <w:tcPr>
            <w:tcW w:w="850" w:type="dxa"/>
          </w:tcPr>
          <w:p w14:paraId="4C64FF1A" w14:textId="77777777" w:rsidR="000E34A5" w:rsidRPr="00A526E0" w:rsidRDefault="000E34A5" w:rsidP="00BA7835">
            <w:pPr>
              <w:ind w:right="-30"/>
              <w:jc w:val="both"/>
              <w:rPr>
                <w:rFonts w:ascii="Tahoma" w:hAnsi="Tahoma" w:cs="Tahoma"/>
                <w:lang w:val="ro-RO"/>
              </w:rPr>
            </w:pPr>
          </w:p>
        </w:tc>
      </w:tr>
    </w:tbl>
    <w:p w14:paraId="39C8942D" w14:textId="77777777" w:rsidR="000E34A5" w:rsidRPr="00A526E0" w:rsidRDefault="000E34A5" w:rsidP="00BA7835">
      <w:pPr>
        <w:numPr>
          <w:ilvl w:val="0"/>
          <w:numId w:val="11"/>
        </w:numPr>
        <w:tabs>
          <w:tab w:val="clear" w:pos="1080"/>
        </w:tabs>
        <w:ind w:left="0" w:right="-30" w:firstLine="0"/>
        <w:jc w:val="both"/>
        <w:rPr>
          <w:rFonts w:ascii="Tahoma" w:hAnsi="Tahoma" w:cs="Tahoma"/>
          <w:lang w:val="ro-RO"/>
        </w:rPr>
      </w:pPr>
      <w:r w:rsidRPr="00A526E0">
        <w:rPr>
          <w:rFonts w:ascii="Tahoma" w:hAnsi="Tahoma" w:cs="Tahoma"/>
          <w:lang w:val="ro-RO"/>
        </w:rPr>
        <w:t xml:space="preserve">va rugăm să marcaţi cu X cazarea  </w:t>
      </w:r>
    </w:p>
    <w:p w14:paraId="5EE94269" w14:textId="77777777" w:rsidR="000E34A5" w:rsidRPr="00A526E0" w:rsidRDefault="000E34A5" w:rsidP="00BA7835">
      <w:pPr>
        <w:ind w:right="-30"/>
        <w:jc w:val="both"/>
        <w:rPr>
          <w:rFonts w:ascii="Tahoma" w:hAnsi="Tahoma" w:cs="Tahoma"/>
          <w:lang w:val="ro-RO"/>
        </w:rPr>
      </w:pPr>
    </w:p>
    <w:p w14:paraId="35A59B99"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Semnătura şi ştampila </w:t>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t>Semnătura unei persoane  din conducere,</w:t>
      </w:r>
    </w:p>
    <w:p w14:paraId="2D4F142D" w14:textId="77777777" w:rsidR="000E34A5" w:rsidRPr="00A526E0" w:rsidRDefault="000E34A5" w:rsidP="00BA7835">
      <w:pPr>
        <w:ind w:right="-30"/>
        <w:jc w:val="both"/>
        <w:rPr>
          <w:rFonts w:ascii="Tahoma" w:hAnsi="Tahoma" w:cs="Tahoma"/>
          <w:lang w:val="ro-RO"/>
        </w:rPr>
      </w:pPr>
      <w:r w:rsidRPr="00A526E0">
        <w:rPr>
          <w:rFonts w:ascii="Tahoma" w:hAnsi="Tahoma" w:cs="Tahoma"/>
          <w:b/>
          <w:lang w:val="ro-RO"/>
        </w:rPr>
        <w:t xml:space="preserve">unităţii prestatoare    </w:t>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t>sau  a coordonatorului de proiect</w:t>
      </w:r>
    </w:p>
    <w:p w14:paraId="4DC5C2C9" w14:textId="77777777" w:rsidR="000E34A5" w:rsidRPr="00A526E0" w:rsidRDefault="000E34A5" w:rsidP="00BA7835">
      <w:pPr>
        <w:ind w:right="-30"/>
        <w:jc w:val="both"/>
        <w:rPr>
          <w:rFonts w:ascii="Tahoma" w:hAnsi="Tahoma" w:cs="Tahoma"/>
          <w:lang w:val="ro-RO"/>
        </w:rPr>
      </w:pPr>
    </w:p>
    <w:p w14:paraId="36CE7AF4"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Data: ____________________</w:t>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t>Ştampila</w:t>
      </w:r>
    </w:p>
    <w:p w14:paraId="2A4FA5A1" w14:textId="77777777" w:rsidR="000E34A5" w:rsidRPr="00A526E0" w:rsidRDefault="000E34A5" w:rsidP="00BA7835">
      <w:pPr>
        <w:ind w:right="-30"/>
        <w:jc w:val="both"/>
        <w:rPr>
          <w:rFonts w:ascii="Tahoma" w:hAnsi="Tahoma" w:cs="Tahoma"/>
          <w:b/>
          <w:color w:val="000000"/>
          <w:lang w:val="ro-RO"/>
        </w:rPr>
      </w:pPr>
    </w:p>
    <w:p w14:paraId="4C91D3CD" w14:textId="77777777" w:rsidR="00D752A0" w:rsidRPr="00A526E0" w:rsidRDefault="00D752A0" w:rsidP="00BA7835">
      <w:pPr>
        <w:ind w:right="-30"/>
        <w:jc w:val="right"/>
        <w:rPr>
          <w:rFonts w:ascii="Tahoma" w:hAnsi="Tahoma" w:cs="Tahoma"/>
          <w:b/>
          <w:color w:val="000000"/>
          <w:lang w:val="ro-RO"/>
        </w:rPr>
      </w:pPr>
    </w:p>
    <w:p w14:paraId="11772FCD" w14:textId="77777777" w:rsidR="00386B4B" w:rsidRPr="00A526E0" w:rsidRDefault="00386B4B" w:rsidP="00BA7835">
      <w:pPr>
        <w:spacing w:after="160"/>
        <w:rPr>
          <w:rFonts w:ascii="Tahoma" w:hAnsi="Tahoma" w:cs="Tahoma"/>
          <w:b/>
          <w:color w:val="000000"/>
          <w:lang w:val="ro-RO"/>
        </w:rPr>
      </w:pPr>
      <w:r w:rsidRPr="00A526E0">
        <w:rPr>
          <w:rFonts w:ascii="Tahoma" w:hAnsi="Tahoma" w:cs="Tahoma"/>
          <w:b/>
          <w:color w:val="000000"/>
          <w:lang w:val="ro-RO"/>
        </w:rPr>
        <w:br w:type="page"/>
      </w:r>
    </w:p>
    <w:p w14:paraId="24717429" w14:textId="77777777" w:rsidR="000E34A5" w:rsidRPr="00A526E0" w:rsidRDefault="000E34A5" w:rsidP="00BA7835">
      <w:pPr>
        <w:ind w:right="-30"/>
        <w:jc w:val="right"/>
        <w:rPr>
          <w:rFonts w:ascii="Tahoma" w:hAnsi="Tahoma" w:cs="Tahoma"/>
          <w:b/>
          <w:color w:val="000000"/>
          <w:lang w:val="ro-RO"/>
        </w:rPr>
      </w:pPr>
      <w:r w:rsidRPr="00A526E0">
        <w:rPr>
          <w:rFonts w:ascii="Tahoma" w:hAnsi="Tahoma" w:cs="Tahoma"/>
          <w:b/>
          <w:color w:val="000000"/>
          <w:lang w:val="ro-RO"/>
        </w:rPr>
        <w:lastRenderedPageBreak/>
        <w:t>ANEXA nr. 8 - Metodologia de finanțare</w:t>
      </w:r>
    </w:p>
    <w:p w14:paraId="2F821493" w14:textId="77777777" w:rsidR="000E34A5" w:rsidRPr="00A526E0" w:rsidRDefault="000E34A5" w:rsidP="00BA7835">
      <w:pPr>
        <w:ind w:right="-30"/>
        <w:jc w:val="both"/>
        <w:rPr>
          <w:rFonts w:ascii="Tahoma" w:hAnsi="Tahoma" w:cs="Tahoma"/>
          <w:color w:val="FF0000"/>
          <w:lang w:val="ro-RO"/>
        </w:rPr>
      </w:pPr>
    </w:p>
    <w:p w14:paraId="2C5C106A" w14:textId="31059F2C"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DENUMIREA ORGANIZAŢIEI </w:t>
      </w:r>
    </w:p>
    <w:p w14:paraId="62EE7125" w14:textId="3FB82B15"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ADRESA </w:t>
      </w:r>
    </w:p>
    <w:p w14:paraId="707792F2" w14:textId="1759A524"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COD FISCAL </w:t>
      </w:r>
    </w:p>
    <w:p w14:paraId="364D4D71" w14:textId="652107C1"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TEL/FAX </w:t>
      </w:r>
    </w:p>
    <w:p w14:paraId="4EA0C7E2" w14:textId="77777777" w:rsidR="000E34A5" w:rsidRPr="00A526E0" w:rsidRDefault="000E34A5" w:rsidP="00BA7835">
      <w:pPr>
        <w:ind w:right="-30"/>
        <w:jc w:val="both"/>
        <w:rPr>
          <w:rFonts w:ascii="Tahoma" w:hAnsi="Tahoma" w:cs="Tahoma"/>
          <w:lang w:val="ro-RO"/>
        </w:rPr>
      </w:pPr>
    </w:p>
    <w:p w14:paraId="09210F28" w14:textId="77777777" w:rsidR="000E34A5" w:rsidRPr="00A526E0" w:rsidRDefault="000E34A5" w:rsidP="00BA7835">
      <w:pPr>
        <w:ind w:left="2880" w:right="-30" w:firstLine="720"/>
        <w:jc w:val="both"/>
        <w:rPr>
          <w:rFonts w:ascii="Tahoma" w:hAnsi="Tahoma" w:cs="Tahoma"/>
          <w:b/>
          <w:lang w:val="ro-RO"/>
        </w:rPr>
      </w:pPr>
      <w:r w:rsidRPr="00A526E0">
        <w:rPr>
          <w:rFonts w:ascii="Tahoma" w:hAnsi="Tahoma" w:cs="Tahoma"/>
          <w:b/>
          <w:lang w:val="ro-RO"/>
        </w:rPr>
        <w:t>Către ,</w:t>
      </w:r>
    </w:p>
    <w:p w14:paraId="544F3424" w14:textId="77777777" w:rsidR="000E34A5" w:rsidRPr="00A526E0" w:rsidRDefault="000E34A5" w:rsidP="00BA7835">
      <w:pPr>
        <w:ind w:right="-30"/>
        <w:jc w:val="center"/>
        <w:rPr>
          <w:rFonts w:ascii="Tahoma" w:hAnsi="Tahoma" w:cs="Tahoma"/>
          <w:b/>
          <w:color w:val="000000"/>
          <w:lang w:val="ro-RO"/>
        </w:rPr>
      </w:pPr>
      <w:r w:rsidRPr="00A526E0">
        <w:rPr>
          <w:rFonts w:ascii="Tahoma" w:hAnsi="Tahoma" w:cs="Tahoma"/>
          <w:b/>
          <w:lang w:val="ro-RO"/>
        </w:rPr>
        <w:t>COMUNA REMETEA</w:t>
      </w:r>
    </w:p>
    <w:p w14:paraId="7D903545" w14:textId="77777777" w:rsidR="000E34A5" w:rsidRPr="00A526E0" w:rsidRDefault="000E34A5" w:rsidP="00BA7835">
      <w:pPr>
        <w:ind w:right="-30"/>
        <w:jc w:val="both"/>
        <w:rPr>
          <w:rFonts w:ascii="Tahoma" w:hAnsi="Tahoma" w:cs="Tahoma"/>
          <w:lang w:val="ro-RO"/>
        </w:rPr>
      </w:pPr>
    </w:p>
    <w:p w14:paraId="2058A35C" w14:textId="77777777" w:rsidR="000E34A5" w:rsidRPr="00A526E0" w:rsidRDefault="000E34A5" w:rsidP="00BA7835">
      <w:pPr>
        <w:tabs>
          <w:tab w:val="left" w:pos="4590"/>
          <w:tab w:val="right" w:pos="10953"/>
        </w:tabs>
        <w:suppressAutoHyphens/>
        <w:ind w:right="-30"/>
        <w:jc w:val="both"/>
        <w:rPr>
          <w:rFonts w:ascii="Tahoma" w:hAnsi="Tahoma" w:cs="Tahoma"/>
          <w:lang w:val="ro-RO"/>
        </w:rPr>
      </w:pPr>
      <w:r w:rsidRPr="00A526E0">
        <w:rPr>
          <w:rFonts w:ascii="Tahoma" w:hAnsi="Tahoma" w:cs="Tahoma"/>
          <w:lang w:val="ro-RO"/>
        </w:rPr>
        <w:t>În completarea raportului final de activitate nr. …………... depus în data de …………………………. privind proiectul ............................................................................................................................ ..............................................................……………………………………………………. realizat cu finanţare nerambursabilă de la Comunei Remetea în perioada ................................., în localitatea …………………., jud. ….................., vă transmitem documentele justificative privind efectuarea plăţilor, pe baza tabelului de mai jos.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523"/>
        <w:gridCol w:w="1663"/>
        <w:gridCol w:w="2758"/>
        <w:gridCol w:w="1773"/>
      </w:tblGrid>
      <w:tr w:rsidR="000E34A5" w:rsidRPr="00A526E0" w14:paraId="67D6AED6" w14:textId="77777777" w:rsidTr="00D752A0">
        <w:tc>
          <w:tcPr>
            <w:tcW w:w="648" w:type="dxa"/>
          </w:tcPr>
          <w:p w14:paraId="037FCDAD"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Nr.</w:t>
            </w:r>
          </w:p>
        </w:tc>
        <w:tc>
          <w:tcPr>
            <w:tcW w:w="2700" w:type="dxa"/>
          </w:tcPr>
          <w:p w14:paraId="590223BD"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Felul, numărul şi data documentului </w:t>
            </w:r>
          </w:p>
        </w:tc>
        <w:tc>
          <w:tcPr>
            <w:tcW w:w="1800" w:type="dxa"/>
          </w:tcPr>
          <w:p w14:paraId="4221E4D9"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Emitent</w:t>
            </w:r>
          </w:p>
        </w:tc>
        <w:tc>
          <w:tcPr>
            <w:tcW w:w="3060" w:type="dxa"/>
          </w:tcPr>
          <w:p w14:paraId="295534D8"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Denumirea chletuielilor</w:t>
            </w:r>
          </w:p>
        </w:tc>
        <w:tc>
          <w:tcPr>
            <w:tcW w:w="1908" w:type="dxa"/>
          </w:tcPr>
          <w:p w14:paraId="44D91E68"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Valoarea</w:t>
            </w:r>
          </w:p>
          <w:p w14:paraId="587050C0" w14:textId="77777777" w:rsidR="000E34A5" w:rsidRPr="00A526E0" w:rsidRDefault="000E34A5" w:rsidP="00BA7835">
            <w:pPr>
              <w:ind w:right="-30"/>
              <w:jc w:val="both"/>
              <w:rPr>
                <w:rFonts w:ascii="Tahoma" w:hAnsi="Tahoma" w:cs="Tahoma"/>
                <w:b/>
                <w:lang w:val="ro-RO"/>
              </w:rPr>
            </w:pPr>
          </w:p>
        </w:tc>
      </w:tr>
      <w:tr w:rsidR="000E34A5" w:rsidRPr="00A526E0" w14:paraId="02EFC288" w14:textId="77777777" w:rsidTr="00D752A0">
        <w:tc>
          <w:tcPr>
            <w:tcW w:w="10116" w:type="dxa"/>
            <w:gridSpan w:val="5"/>
          </w:tcPr>
          <w:p w14:paraId="31FE46D2" w14:textId="77777777" w:rsidR="000E34A5" w:rsidRPr="00A526E0" w:rsidRDefault="000E34A5" w:rsidP="00BA7835">
            <w:pPr>
              <w:autoSpaceDE w:val="0"/>
              <w:autoSpaceDN w:val="0"/>
              <w:adjustRightInd w:val="0"/>
              <w:ind w:right="-30"/>
              <w:jc w:val="both"/>
              <w:rPr>
                <w:rFonts w:ascii="Tahoma" w:hAnsi="Tahoma" w:cs="Tahoma"/>
                <w:lang w:val="ro-RO"/>
              </w:rPr>
            </w:pPr>
            <w:r w:rsidRPr="00A526E0">
              <w:rPr>
                <w:rFonts w:ascii="Tahoma" w:hAnsi="Tahoma" w:cs="Tahoma"/>
                <w:lang w:val="ro-RO"/>
              </w:rPr>
              <w:t>Contribuţia Comunei Remetea</w:t>
            </w:r>
          </w:p>
        </w:tc>
      </w:tr>
      <w:tr w:rsidR="000E34A5" w:rsidRPr="00A526E0" w14:paraId="23DF388E" w14:textId="77777777" w:rsidTr="00D752A0">
        <w:tc>
          <w:tcPr>
            <w:tcW w:w="648" w:type="dxa"/>
          </w:tcPr>
          <w:p w14:paraId="43067F86" w14:textId="77777777" w:rsidR="000E34A5" w:rsidRPr="00A526E0" w:rsidRDefault="000E34A5" w:rsidP="00BA7835">
            <w:pPr>
              <w:autoSpaceDE w:val="0"/>
              <w:autoSpaceDN w:val="0"/>
              <w:adjustRightInd w:val="0"/>
              <w:ind w:right="-30"/>
              <w:jc w:val="both"/>
              <w:rPr>
                <w:rFonts w:ascii="Tahoma" w:hAnsi="Tahoma" w:cs="Tahoma"/>
                <w:lang w:val="ro-RO"/>
              </w:rPr>
            </w:pPr>
            <w:r w:rsidRPr="00A526E0">
              <w:rPr>
                <w:rFonts w:ascii="Tahoma" w:hAnsi="Tahoma" w:cs="Tahoma"/>
                <w:lang w:val="ro-RO"/>
              </w:rPr>
              <w:t>1</w:t>
            </w:r>
          </w:p>
        </w:tc>
        <w:tc>
          <w:tcPr>
            <w:tcW w:w="2700" w:type="dxa"/>
          </w:tcPr>
          <w:p w14:paraId="6B570049"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1800" w:type="dxa"/>
          </w:tcPr>
          <w:p w14:paraId="03B2E1BD"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3060" w:type="dxa"/>
          </w:tcPr>
          <w:p w14:paraId="008AD4D3"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1908" w:type="dxa"/>
          </w:tcPr>
          <w:p w14:paraId="691348DD" w14:textId="77777777" w:rsidR="000E34A5" w:rsidRPr="00A526E0" w:rsidRDefault="000E34A5" w:rsidP="00BA7835">
            <w:pPr>
              <w:autoSpaceDE w:val="0"/>
              <w:autoSpaceDN w:val="0"/>
              <w:adjustRightInd w:val="0"/>
              <w:ind w:right="-30"/>
              <w:jc w:val="both"/>
              <w:rPr>
                <w:rFonts w:ascii="Tahoma" w:hAnsi="Tahoma" w:cs="Tahoma"/>
                <w:b/>
                <w:lang w:val="ro-RO"/>
              </w:rPr>
            </w:pPr>
          </w:p>
        </w:tc>
      </w:tr>
      <w:tr w:rsidR="000E34A5" w:rsidRPr="00A526E0" w14:paraId="28E79A27" w14:textId="77777777" w:rsidTr="00D752A0">
        <w:tc>
          <w:tcPr>
            <w:tcW w:w="648" w:type="dxa"/>
          </w:tcPr>
          <w:p w14:paraId="45895E9A" w14:textId="77777777" w:rsidR="000E34A5" w:rsidRPr="00A526E0" w:rsidRDefault="000E34A5" w:rsidP="00BA7835">
            <w:pPr>
              <w:autoSpaceDE w:val="0"/>
              <w:autoSpaceDN w:val="0"/>
              <w:adjustRightInd w:val="0"/>
              <w:ind w:right="-30"/>
              <w:jc w:val="both"/>
              <w:rPr>
                <w:rFonts w:ascii="Tahoma" w:hAnsi="Tahoma" w:cs="Tahoma"/>
                <w:lang w:val="ro-RO"/>
              </w:rPr>
            </w:pPr>
            <w:r w:rsidRPr="00A526E0">
              <w:rPr>
                <w:rFonts w:ascii="Tahoma" w:hAnsi="Tahoma" w:cs="Tahoma"/>
                <w:lang w:val="ro-RO"/>
              </w:rPr>
              <w:t>2</w:t>
            </w:r>
          </w:p>
        </w:tc>
        <w:tc>
          <w:tcPr>
            <w:tcW w:w="2700" w:type="dxa"/>
          </w:tcPr>
          <w:p w14:paraId="41FF0A92"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1800" w:type="dxa"/>
          </w:tcPr>
          <w:p w14:paraId="70454799"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3060" w:type="dxa"/>
          </w:tcPr>
          <w:p w14:paraId="2CD89A24"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1908" w:type="dxa"/>
          </w:tcPr>
          <w:p w14:paraId="0C9E1DBD" w14:textId="77777777" w:rsidR="000E34A5" w:rsidRPr="00A526E0" w:rsidRDefault="000E34A5" w:rsidP="00BA7835">
            <w:pPr>
              <w:autoSpaceDE w:val="0"/>
              <w:autoSpaceDN w:val="0"/>
              <w:adjustRightInd w:val="0"/>
              <w:ind w:right="-30"/>
              <w:jc w:val="both"/>
              <w:rPr>
                <w:rFonts w:ascii="Tahoma" w:hAnsi="Tahoma" w:cs="Tahoma"/>
                <w:b/>
                <w:lang w:val="ro-RO"/>
              </w:rPr>
            </w:pPr>
          </w:p>
        </w:tc>
      </w:tr>
      <w:tr w:rsidR="000E34A5" w:rsidRPr="00A526E0" w14:paraId="3CD5C95F" w14:textId="77777777" w:rsidTr="00D752A0">
        <w:tc>
          <w:tcPr>
            <w:tcW w:w="648" w:type="dxa"/>
          </w:tcPr>
          <w:p w14:paraId="58119060" w14:textId="77777777" w:rsidR="000E34A5" w:rsidRPr="00A526E0" w:rsidRDefault="000E34A5" w:rsidP="00BA7835">
            <w:pPr>
              <w:autoSpaceDE w:val="0"/>
              <w:autoSpaceDN w:val="0"/>
              <w:adjustRightInd w:val="0"/>
              <w:ind w:right="-30"/>
              <w:jc w:val="both"/>
              <w:rPr>
                <w:rFonts w:ascii="Tahoma" w:hAnsi="Tahoma" w:cs="Tahoma"/>
                <w:lang w:val="ro-RO"/>
              </w:rPr>
            </w:pPr>
            <w:r w:rsidRPr="00A526E0">
              <w:rPr>
                <w:rFonts w:ascii="Tahoma" w:hAnsi="Tahoma" w:cs="Tahoma"/>
                <w:lang w:val="ro-RO"/>
              </w:rPr>
              <w:t>…</w:t>
            </w:r>
          </w:p>
        </w:tc>
        <w:tc>
          <w:tcPr>
            <w:tcW w:w="2700" w:type="dxa"/>
          </w:tcPr>
          <w:p w14:paraId="34DC9448"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1800" w:type="dxa"/>
          </w:tcPr>
          <w:p w14:paraId="0D316D18"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3060" w:type="dxa"/>
          </w:tcPr>
          <w:p w14:paraId="3C32EA84"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1908" w:type="dxa"/>
          </w:tcPr>
          <w:p w14:paraId="085B97A8" w14:textId="77777777" w:rsidR="000E34A5" w:rsidRPr="00A526E0" w:rsidRDefault="000E34A5" w:rsidP="00BA7835">
            <w:pPr>
              <w:autoSpaceDE w:val="0"/>
              <w:autoSpaceDN w:val="0"/>
              <w:adjustRightInd w:val="0"/>
              <w:ind w:right="-30"/>
              <w:jc w:val="both"/>
              <w:rPr>
                <w:rFonts w:ascii="Tahoma" w:hAnsi="Tahoma" w:cs="Tahoma"/>
                <w:b/>
                <w:lang w:val="ro-RO"/>
              </w:rPr>
            </w:pPr>
          </w:p>
        </w:tc>
      </w:tr>
      <w:tr w:rsidR="000E34A5" w:rsidRPr="00A526E0" w14:paraId="402D74FF" w14:textId="77777777" w:rsidTr="00D752A0">
        <w:tc>
          <w:tcPr>
            <w:tcW w:w="648" w:type="dxa"/>
          </w:tcPr>
          <w:p w14:paraId="709B03F8"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2700" w:type="dxa"/>
          </w:tcPr>
          <w:p w14:paraId="05F445B9"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1800" w:type="dxa"/>
          </w:tcPr>
          <w:p w14:paraId="07236ACE"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3060" w:type="dxa"/>
          </w:tcPr>
          <w:p w14:paraId="74C514D5"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1908" w:type="dxa"/>
          </w:tcPr>
          <w:p w14:paraId="47BD31D4" w14:textId="77777777" w:rsidR="000E34A5" w:rsidRPr="00A526E0" w:rsidRDefault="000E34A5" w:rsidP="00BA7835">
            <w:pPr>
              <w:autoSpaceDE w:val="0"/>
              <w:autoSpaceDN w:val="0"/>
              <w:adjustRightInd w:val="0"/>
              <w:ind w:right="-30"/>
              <w:jc w:val="both"/>
              <w:rPr>
                <w:rFonts w:ascii="Tahoma" w:hAnsi="Tahoma" w:cs="Tahoma"/>
                <w:b/>
                <w:lang w:val="ro-RO"/>
              </w:rPr>
            </w:pPr>
          </w:p>
        </w:tc>
      </w:tr>
      <w:tr w:rsidR="000E34A5" w:rsidRPr="00A526E0" w14:paraId="0C8F137B" w14:textId="77777777" w:rsidTr="00D752A0">
        <w:tc>
          <w:tcPr>
            <w:tcW w:w="648" w:type="dxa"/>
          </w:tcPr>
          <w:p w14:paraId="2AEE3274"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2700" w:type="dxa"/>
          </w:tcPr>
          <w:p w14:paraId="0F12617D"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1800" w:type="dxa"/>
          </w:tcPr>
          <w:p w14:paraId="4F32A79D"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3060" w:type="dxa"/>
          </w:tcPr>
          <w:p w14:paraId="65551C82"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1908" w:type="dxa"/>
          </w:tcPr>
          <w:p w14:paraId="0D338557" w14:textId="77777777" w:rsidR="000E34A5" w:rsidRPr="00A526E0" w:rsidRDefault="000E34A5" w:rsidP="00BA7835">
            <w:pPr>
              <w:autoSpaceDE w:val="0"/>
              <w:autoSpaceDN w:val="0"/>
              <w:adjustRightInd w:val="0"/>
              <w:ind w:right="-30"/>
              <w:jc w:val="both"/>
              <w:rPr>
                <w:rFonts w:ascii="Tahoma" w:hAnsi="Tahoma" w:cs="Tahoma"/>
                <w:b/>
                <w:lang w:val="ro-RO"/>
              </w:rPr>
            </w:pPr>
          </w:p>
        </w:tc>
      </w:tr>
      <w:tr w:rsidR="000E34A5" w:rsidRPr="00A526E0" w14:paraId="4BFB836B" w14:textId="77777777" w:rsidTr="00D752A0">
        <w:tc>
          <w:tcPr>
            <w:tcW w:w="648" w:type="dxa"/>
          </w:tcPr>
          <w:p w14:paraId="67EB03FD"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2700" w:type="dxa"/>
          </w:tcPr>
          <w:p w14:paraId="3E04E47E"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1800" w:type="dxa"/>
          </w:tcPr>
          <w:p w14:paraId="5CBE789C"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3060" w:type="dxa"/>
          </w:tcPr>
          <w:p w14:paraId="1225D36A"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1908" w:type="dxa"/>
          </w:tcPr>
          <w:p w14:paraId="502C3BB6" w14:textId="77777777" w:rsidR="000E34A5" w:rsidRPr="00A526E0" w:rsidRDefault="000E34A5" w:rsidP="00BA7835">
            <w:pPr>
              <w:autoSpaceDE w:val="0"/>
              <w:autoSpaceDN w:val="0"/>
              <w:adjustRightInd w:val="0"/>
              <w:ind w:right="-30"/>
              <w:jc w:val="both"/>
              <w:rPr>
                <w:rFonts w:ascii="Tahoma" w:hAnsi="Tahoma" w:cs="Tahoma"/>
                <w:b/>
                <w:lang w:val="ro-RO"/>
              </w:rPr>
            </w:pPr>
          </w:p>
        </w:tc>
      </w:tr>
    </w:tbl>
    <w:p w14:paraId="0AED7298" w14:textId="77777777" w:rsidR="000E34A5" w:rsidRPr="00A526E0" w:rsidRDefault="000E34A5" w:rsidP="00BA7835">
      <w:pPr>
        <w:autoSpaceDE w:val="0"/>
        <w:autoSpaceDN w:val="0"/>
        <w:adjustRightInd w:val="0"/>
        <w:ind w:right="-30"/>
        <w:jc w:val="both"/>
        <w:rPr>
          <w:rFonts w:ascii="Tahoma" w:hAnsi="Tahoma" w:cs="Tahoma"/>
          <w:b/>
          <w:lang w:val="ro-RO"/>
        </w:rPr>
      </w:pPr>
    </w:p>
    <w:p w14:paraId="5251F913"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Semnătura unei persoane din conducere </w:t>
      </w:r>
    </w:p>
    <w:p w14:paraId="2DCD2F29"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Sau a coordonatorului de proiect:</w:t>
      </w:r>
    </w:p>
    <w:p w14:paraId="339708E5" w14:textId="77777777" w:rsidR="000E34A5" w:rsidRPr="00A526E0" w:rsidRDefault="000E34A5" w:rsidP="00BA7835">
      <w:pPr>
        <w:autoSpaceDE w:val="0"/>
        <w:autoSpaceDN w:val="0"/>
        <w:adjustRightInd w:val="0"/>
        <w:ind w:right="-30" w:firstLine="540"/>
        <w:jc w:val="both"/>
        <w:rPr>
          <w:rFonts w:ascii="Tahoma" w:hAnsi="Tahoma" w:cs="Tahoma"/>
          <w:b/>
          <w:lang w:val="ro-RO"/>
        </w:rPr>
      </w:pPr>
    </w:p>
    <w:p w14:paraId="443CFA3B" w14:textId="77777777" w:rsidR="000E34A5" w:rsidRPr="00A526E0" w:rsidRDefault="000E34A5" w:rsidP="00BA7835">
      <w:pPr>
        <w:autoSpaceDE w:val="0"/>
        <w:autoSpaceDN w:val="0"/>
        <w:adjustRightInd w:val="0"/>
        <w:ind w:right="-30"/>
        <w:jc w:val="both"/>
        <w:rPr>
          <w:rFonts w:ascii="Tahoma" w:hAnsi="Tahoma" w:cs="Tahoma"/>
          <w:b/>
          <w:lang w:val="ro-RO"/>
        </w:rPr>
      </w:pPr>
      <w:r w:rsidRPr="00A526E0">
        <w:rPr>
          <w:rFonts w:ascii="Tahoma" w:hAnsi="Tahoma" w:cs="Tahoma"/>
          <w:b/>
          <w:lang w:val="ro-RO"/>
        </w:rPr>
        <w:t xml:space="preserve"> Ştampila</w:t>
      </w:r>
    </w:p>
    <w:p w14:paraId="72587662" w14:textId="77777777" w:rsidR="00640578" w:rsidRPr="00A526E0" w:rsidRDefault="000E34A5" w:rsidP="00BA7835">
      <w:pPr>
        <w:autoSpaceDE w:val="0"/>
        <w:autoSpaceDN w:val="0"/>
        <w:adjustRightInd w:val="0"/>
        <w:ind w:right="-30"/>
        <w:jc w:val="both"/>
        <w:rPr>
          <w:rFonts w:ascii="Tahoma" w:hAnsi="Tahoma" w:cs="Tahoma"/>
          <w:lang w:val="ro-RO"/>
        </w:rPr>
      </w:pPr>
      <w:r w:rsidRPr="00A526E0">
        <w:rPr>
          <w:rFonts w:ascii="Tahoma" w:hAnsi="Tahoma" w:cs="Tahoma"/>
          <w:lang w:val="ro-RO"/>
        </w:rPr>
        <w:t>Data ___________________</w:t>
      </w:r>
    </w:p>
    <w:sectPr w:rsidR="00640578" w:rsidRPr="00A526E0" w:rsidSect="00B14D6E">
      <w:pgSz w:w="12240" w:h="15840"/>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97398" w14:textId="77777777" w:rsidR="0076288F" w:rsidRDefault="0076288F">
      <w:r>
        <w:separator/>
      </w:r>
    </w:p>
  </w:endnote>
  <w:endnote w:type="continuationSeparator" w:id="0">
    <w:p w14:paraId="1697AEC8" w14:textId="77777777" w:rsidR="0076288F" w:rsidRDefault="0076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Segoe UI Symbol"/>
    <w:panose1 w:val="00000000000000000000"/>
    <w:charset w:val="02"/>
    <w:family w:val="auto"/>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86"/>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CCD73" w14:textId="77777777" w:rsidR="00143760" w:rsidRDefault="00143760" w:rsidP="00D752A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18</w:t>
    </w:r>
    <w:r>
      <w:rPr>
        <w:rStyle w:val="Oldalszm"/>
      </w:rPr>
      <w:fldChar w:fldCharType="end"/>
    </w:r>
  </w:p>
  <w:p w14:paraId="65C295BC" w14:textId="77777777" w:rsidR="00143760" w:rsidRDefault="0014376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4788B" w14:textId="77777777" w:rsidR="00143760" w:rsidRDefault="00143760">
    <w:pPr>
      <w:pStyle w:val="llb"/>
      <w:jc w:val="center"/>
    </w:pPr>
  </w:p>
  <w:p w14:paraId="7FF137F2" w14:textId="77777777" w:rsidR="00143760" w:rsidRPr="00A554CF" w:rsidRDefault="00143760" w:rsidP="00D752A0">
    <w:pPr>
      <w:pStyle w:val="llb"/>
      <w:jc w:val="center"/>
      <w:rPr>
        <w:lang w:val="ro-R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CD98A" w14:textId="77777777" w:rsidR="00143760" w:rsidRDefault="00143760">
    <w:pPr>
      <w:pStyle w:val="llb"/>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6A1D9" w14:textId="77777777" w:rsidR="00143760" w:rsidRDefault="00143760" w:rsidP="00D752A0">
    <w:pPr>
      <w:pStyle w:val="llb"/>
      <w:jc w:val="center"/>
      <w:rPr>
        <w:lang w:val="ro-RO"/>
      </w:rPr>
    </w:pPr>
  </w:p>
  <w:p w14:paraId="5DBBACFD" w14:textId="77777777" w:rsidR="00143760" w:rsidRDefault="00143760" w:rsidP="00D752A0">
    <w:pPr>
      <w:pStyle w:val="llb"/>
      <w:jc w:val="center"/>
      <w:rPr>
        <w:lang w:val="ro-RO"/>
      </w:rPr>
    </w:pPr>
  </w:p>
  <w:p w14:paraId="03E857BB" w14:textId="77777777" w:rsidR="00143760" w:rsidRDefault="00143760" w:rsidP="00D752A0">
    <w:pPr>
      <w:pStyle w:val="llb"/>
      <w:jc w:val="center"/>
      <w:rPr>
        <w:lang w:val="ro-RO"/>
      </w:rPr>
    </w:pPr>
  </w:p>
  <w:p w14:paraId="037A510B" w14:textId="77777777" w:rsidR="00143760" w:rsidRPr="00A554CF" w:rsidRDefault="00143760">
    <w:pPr>
      <w:pStyle w:val="llb"/>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B57AF" w14:textId="77777777" w:rsidR="0076288F" w:rsidRDefault="0076288F">
      <w:r>
        <w:separator/>
      </w:r>
    </w:p>
  </w:footnote>
  <w:footnote w:type="continuationSeparator" w:id="0">
    <w:p w14:paraId="16E6930D" w14:textId="77777777" w:rsidR="0076288F" w:rsidRDefault="00762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 w15:restartNumberingAfterBreak="0">
    <w:nsid w:val="00000002"/>
    <w:multiLevelType w:val="multilevel"/>
    <w:tmpl w:val="00000002"/>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2" w15:restartNumberingAfterBreak="0">
    <w:nsid w:val="00000003"/>
    <w:multiLevelType w:val="multilevel"/>
    <w:tmpl w:val="00000003"/>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 w15:restartNumberingAfterBreak="0">
    <w:nsid w:val="00000004"/>
    <w:multiLevelType w:val="multilevel"/>
    <w:tmpl w:val="0000000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4" w15:restartNumberingAfterBreak="0">
    <w:nsid w:val="00741128"/>
    <w:multiLevelType w:val="hybridMultilevel"/>
    <w:tmpl w:val="BECAEF84"/>
    <w:lvl w:ilvl="0" w:tplc="DF7AEEB4">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3B5A74"/>
    <w:multiLevelType w:val="singleLevel"/>
    <w:tmpl w:val="4458792A"/>
    <w:lvl w:ilvl="0">
      <w:start w:val="1"/>
      <w:numFmt w:val="bullet"/>
      <w:lvlText w:val="-"/>
      <w:lvlJc w:val="left"/>
      <w:pPr>
        <w:tabs>
          <w:tab w:val="num" w:pos="360"/>
        </w:tabs>
        <w:ind w:left="360" w:hanging="360"/>
      </w:pPr>
      <w:rPr>
        <w:rFonts w:hint="default"/>
      </w:rPr>
    </w:lvl>
  </w:abstractNum>
  <w:abstractNum w:abstractNumId="6" w15:restartNumberingAfterBreak="0">
    <w:nsid w:val="0CD91C06"/>
    <w:multiLevelType w:val="hybridMultilevel"/>
    <w:tmpl w:val="A81CBD1C"/>
    <w:lvl w:ilvl="0" w:tplc="DF7AEEB4">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BB57B5"/>
    <w:multiLevelType w:val="hybridMultilevel"/>
    <w:tmpl w:val="2A5E9F66"/>
    <w:lvl w:ilvl="0" w:tplc="0A408D7C">
      <w:start w:val="92"/>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20926B1"/>
    <w:multiLevelType w:val="hybridMultilevel"/>
    <w:tmpl w:val="F9E4331C"/>
    <w:lvl w:ilvl="0" w:tplc="DF7AEEB4">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F964A2"/>
    <w:multiLevelType w:val="hybridMultilevel"/>
    <w:tmpl w:val="AEFCA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3E4BD3"/>
    <w:multiLevelType w:val="hybridMultilevel"/>
    <w:tmpl w:val="6B622CD2"/>
    <w:lvl w:ilvl="0" w:tplc="03342388">
      <w:numFmt w:val="bullet"/>
      <w:lvlText w:val="-"/>
      <w:lvlJc w:val="left"/>
      <w:pPr>
        <w:tabs>
          <w:tab w:val="num" w:pos="540"/>
        </w:tabs>
        <w:ind w:left="540" w:hanging="360"/>
      </w:pPr>
      <w:rPr>
        <w:rFonts w:ascii="Arial" w:eastAsia="Times New Roman" w:hAnsi="Arial" w:cs="Arial" w:hint="default"/>
        <w:b w:val="0"/>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17426950"/>
    <w:multiLevelType w:val="hybridMultilevel"/>
    <w:tmpl w:val="DAFEF45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2" w15:restartNumberingAfterBreak="0">
    <w:nsid w:val="17A13A61"/>
    <w:multiLevelType w:val="hybridMultilevel"/>
    <w:tmpl w:val="E522E62A"/>
    <w:lvl w:ilvl="0" w:tplc="D2603A06">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3" w15:restartNumberingAfterBreak="0">
    <w:nsid w:val="212E1FA7"/>
    <w:multiLevelType w:val="hybridMultilevel"/>
    <w:tmpl w:val="36BADA5C"/>
    <w:lvl w:ilvl="0" w:tplc="E604B848">
      <w:start w:val="7"/>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22315805"/>
    <w:multiLevelType w:val="hybridMultilevel"/>
    <w:tmpl w:val="11AA0826"/>
    <w:lvl w:ilvl="0" w:tplc="DF7AEEB4">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5D01A2"/>
    <w:multiLevelType w:val="hybridMultilevel"/>
    <w:tmpl w:val="C48E1056"/>
    <w:lvl w:ilvl="0" w:tplc="0A408D7C">
      <w:start w:val="92"/>
      <w:numFmt w:val="bullet"/>
      <w:lvlText w:val="-"/>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6001146"/>
    <w:multiLevelType w:val="singleLevel"/>
    <w:tmpl w:val="0409000F"/>
    <w:lvl w:ilvl="0">
      <w:start w:val="1"/>
      <w:numFmt w:val="decimal"/>
      <w:lvlText w:val="%1."/>
      <w:lvlJc w:val="left"/>
      <w:pPr>
        <w:tabs>
          <w:tab w:val="num" w:pos="720"/>
        </w:tabs>
        <w:ind w:left="720" w:hanging="360"/>
      </w:pPr>
    </w:lvl>
  </w:abstractNum>
  <w:abstractNum w:abstractNumId="17" w15:restartNumberingAfterBreak="0">
    <w:nsid w:val="26F82698"/>
    <w:multiLevelType w:val="hybridMultilevel"/>
    <w:tmpl w:val="884440FE"/>
    <w:lvl w:ilvl="0" w:tplc="04090017">
      <w:start w:val="1"/>
      <w:numFmt w:val="lowerLetter"/>
      <w:lvlText w:val="%1)"/>
      <w:lvlJc w:val="left"/>
      <w:pPr>
        <w:tabs>
          <w:tab w:val="num" w:pos="1108"/>
        </w:tabs>
        <w:ind w:left="1108" w:hanging="360"/>
      </w:p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27371409"/>
    <w:multiLevelType w:val="hybridMultilevel"/>
    <w:tmpl w:val="EB8259C2"/>
    <w:lvl w:ilvl="0" w:tplc="D5C8D082">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73B4048"/>
    <w:multiLevelType w:val="hybridMultilevel"/>
    <w:tmpl w:val="9922473C"/>
    <w:lvl w:ilvl="0" w:tplc="0A408D7C">
      <w:start w:val="9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105EB4"/>
    <w:multiLevelType w:val="hybridMultilevel"/>
    <w:tmpl w:val="B7A4B04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B3F5C13"/>
    <w:multiLevelType w:val="hybridMultilevel"/>
    <w:tmpl w:val="17C66A60"/>
    <w:lvl w:ilvl="0" w:tplc="0A408D7C">
      <w:start w:val="92"/>
      <w:numFmt w:val="bullet"/>
      <w:lvlText w:val="-"/>
      <w:lvlJc w:val="left"/>
      <w:pPr>
        <w:ind w:left="1287" w:hanging="360"/>
      </w:pPr>
      <w:rPr>
        <w:rFonts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2" w15:restartNumberingAfterBreak="0">
    <w:nsid w:val="2D01478B"/>
    <w:multiLevelType w:val="hybridMultilevel"/>
    <w:tmpl w:val="D5B6517A"/>
    <w:lvl w:ilvl="0" w:tplc="DF7AEEB4">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B95992"/>
    <w:multiLevelType w:val="hybridMultilevel"/>
    <w:tmpl w:val="16C26724"/>
    <w:lvl w:ilvl="0" w:tplc="DF7AEEB4">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670ED8"/>
    <w:multiLevelType w:val="hybridMultilevel"/>
    <w:tmpl w:val="2F2652D8"/>
    <w:lvl w:ilvl="0" w:tplc="0A408D7C">
      <w:start w:val="92"/>
      <w:numFmt w:val="bullet"/>
      <w:lvlText w:val="-"/>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3D363F2"/>
    <w:multiLevelType w:val="hybridMultilevel"/>
    <w:tmpl w:val="B9AEFF3C"/>
    <w:lvl w:ilvl="0" w:tplc="51188154">
      <w:numFmt w:val="bullet"/>
      <w:lvlText w:val="-"/>
      <w:lvlJc w:val="left"/>
      <w:pPr>
        <w:tabs>
          <w:tab w:val="num" w:pos="540"/>
        </w:tabs>
        <w:ind w:left="540" w:hanging="360"/>
      </w:pPr>
      <w:rPr>
        <w:rFonts w:ascii="Calibri" w:eastAsia="Times New Roman" w:hAnsi="Calibri"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6" w15:restartNumberingAfterBreak="0">
    <w:nsid w:val="36A10C25"/>
    <w:multiLevelType w:val="hybridMultilevel"/>
    <w:tmpl w:val="303CDD16"/>
    <w:lvl w:ilvl="0" w:tplc="040E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388E6BE1"/>
    <w:multiLevelType w:val="hybridMultilevel"/>
    <w:tmpl w:val="AB902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3A2035"/>
    <w:multiLevelType w:val="hybridMultilevel"/>
    <w:tmpl w:val="90242FAE"/>
    <w:lvl w:ilvl="0" w:tplc="DF7AEEB4">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B2966AD"/>
    <w:multiLevelType w:val="hybridMultilevel"/>
    <w:tmpl w:val="A858DA4E"/>
    <w:lvl w:ilvl="0" w:tplc="0A408D7C">
      <w:start w:val="9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7533D7"/>
    <w:multiLevelType w:val="hybridMultilevel"/>
    <w:tmpl w:val="12780B60"/>
    <w:lvl w:ilvl="0" w:tplc="0A408D7C">
      <w:start w:val="92"/>
      <w:numFmt w:val="bullet"/>
      <w:lvlText w:val="-"/>
      <w:lvlJc w:val="left"/>
      <w:pPr>
        <w:ind w:left="1287" w:hanging="360"/>
      </w:pPr>
      <w:rPr>
        <w:rFonts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1" w15:restartNumberingAfterBreak="0">
    <w:nsid w:val="3CCB6ECB"/>
    <w:multiLevelType w:val="multilevel"/>
    <w:tmpl w:val="C990335A"/>
    <w:lvl w:ilvl="0">
      <w:numFmt w:val="bullet"/>
      <w:lvlText w:val="-"/>
      <w:lvlJc w:val="left"/>
      <w:pPr>
        <w:tabs>
          <w:tab w:val="num" w:pos="1108"/>
        </w:tabs>
        <w:ind w:left="1108" w:hanging="360"/>
      </w:p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3F3B7683"/>
    <w:multiLevelType w:val="hybridMultilevel"/>
    <w:tmpl w:val="A15A875A"/>
    <w:lvl w:ilvl="0" w:tplc="04090017">
      <w:start w:val="1"/>
      <w:numFmt w:val="lowerLetter"/>
      <w:lvlText w:val="%1)"/>
      <w:lvlJc w:val="left"/>
      <w:pPr>
        <w:tabs>
          <w:tab w:val="num" w:pos="540"/>
        </w:tabs>
        <w:ind w:left="540" w:hanging="360"/>
      </w:pPr>
      <w:rPr>
        <w:rFonts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3" w15:restartNumberingAfterBreak="0">
    <w:nsid w:val="3FBB33B5"/>
    <w:multiLevelType w:val="hybridMultilevel"/>
    <w:tmpl w:val="ED16F1CC"/>
    <w:lvl w:ilvl="0" w:tplc="0A408D7C">
      <w:start w:val="92"/>
      <w:numFmt w:val="bullet"/>
      <w:lvlText w:val="-"/>
      <w:lvlJc w:val="left"/>
      <w:pPr>
        <w:ind w:left="1440" w:hanging="360"/>
      </w:pPr>
      <w:rPr>
        <w:rFont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4" w15:restartNumberingAfterBreak="0">
    <w:nsid w:val="47BA71E6"/>
    <w:multiLevelType w:val="hybridMultilevel"/>
    <w:tmpl w:val="C0809B50"/>
    <w:lvl w:ilvl="0" w:tplc="6BC26934">
      <w:numFmt w:val="bullet"/>
      <w:lvlText w:val="-"/>
      <w:lvlJc w:val="left"/>
      <w:pPr>
        <w:tabs>
          <w:tab w:val="num" w:pos="1108"/>
        </w:tabs>
        <w:ind w:left="1108" w:hanging="360"/>
      </w:p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5" w15:restartNumberingAfterBreak="0">
    <w:nsid w:val="4993412E"/>
    <w:multiLevelType w:val="hybridMultilevel"/>
    <w:tmpl w:val="F2B0D896"/>
    <w:lvl w:ilvl="0" w:tplc="DC7C28CE">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6" w15:restartNumberingAfterBreak="0">
    <w:nsid w:val="4AED2E10"/>
    <w:multiLevelType w:val="hybridMultilevel"/>
    <w:tmpl w:val="C990335A"/>
    <w:lvl w:ilvl="0" w:tplc="6BC26934">
      <w:numFmt w:val="bullet"/>
      <w:lvlText w:val="-"/>
      <w:lvlJc w:val="left"/>
      <w:pPr>
        <w:tabs>
          <w:tab w:val="num" w:pos="1108"/>
        </w:tabs>
        <w:ind w:left="1108" w:hanging="360"/>
      </w:p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5191640F"/>
    <w:multiLevelType w:val="hybridMultilevel"/>
    <w:tmpl w:val="BBB0F37C"/>
    <w:lvl w:ilvl="0" w:tplc="0A408D7C">
      <w:start w:val="92"/>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52926CC2"/>
    <w:multiLevelType w:val="hybridMultilevel"/>
    <w:tmpl w:val="63787C60"/>
    <w:lvl w:ilvl="0" w:tplc="0409000F">
      <w:start w:val="7"/>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9" w15:restartNumberingAfterBreak="0">
    <w:nsid w:val="572A2751"/>
    <w:multiLevelType w:val="hybridMultilevel"/>
    <w:tmpl w:val="1D4416AE"/>
    <w:lvl w:ilvl="0" w:tplc="DF7AEEB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0" w15:restartNumberingAfterBreak="0">
    <w:nsid w:val="59170E52"/>
    <w:multiLevelType w:val="hybridMultilevel"/>
    <w:tmpl w:val="3766968C"/>
    <w:lvl w:ilvl="0" w:tplc="0A408D7C">
      <w:start w:val="92"/>
      <w:numFmt w:val="bullet"/>
      <w:lvlText w:val="-"/>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5A524B1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2" w15:restartNumberingAfterBreak="0">
    <w:nsid w:val="5A6C3B4F"/>
    <w:multiLevelType w:val="singleLevel"/>
    <w:tmpl w:val="0A408D7C"/>
    <w:lvl w:ilvl="0">
      <w:start w:val="92"/>
      <w:numFmt w:val="bullet"/>
      <w:lvlText w:val="-"/>
      <w:lvlJc w:val="left"/>
      <w:pPr>
        <w:tabs>
          <w:tab w:val="num" w:pos="1080"/>
        </w:tabs>
        <w:ind w:left="1080" w:hanging="360"/>
      </w:pPr>
      <w:rPr>
        <w:rFonts w:hint="default"/>
      </w:rPr>
    </w:lvl>
  </w:abstractNum>
  <w:abstractNum w:abstractNumId="43" w15:restartNumberingAfterBreak="0">
    <w:nsid w:val="5F29628D"/>
    <w:multiLevelType w:val="hybridMultilevel"/>
    <w:tmpl w:val="034CF476"/>
    <w:lvl w:ilvl="0" w:tplc="0A408D7C">
      <w:start w:val="92"/>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5F6610DE"/>
    <w:multiLevelType w:val="hybridMultilevel"/>
    <w:tmpl w:val="8E8AA54E"/>
    <w:lvl w:ilvl="0" w:tplc="0A408D7C">
      <w:start w:val="92"/>
      <w:numFmt w:val="bullet"/>
      <w:lvlText w:val="-"/>
      <w:lvlJc w:val="left"/>
      <w:pPr>
        <w:ind w:left="1440" w:hanging="360"/>
      </w:pPr>
      <w:rPr>
        <w:rFont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5" w15:restartNumberingAfterBreak="0">
    <w:nsid w:val="61136DB7"/>
    <w:multiLevelType w:val="hybridMultilevel"/>
    <w:tmpl w:val="7EE0B47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626F038E"/>
    <w:multiLevelType w:val="hybridMultilevel"/>
    <w:tmpl w:val="347A9D0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6F060257"/>
    <w:multiLevelType w:val="hybridMultilevel"/>
    <w:tmpl w:val="2C2C22F4"/>
    <w:lvl w:ilvl="0" w:tplc="0A408D7C">
      <w:start w:val="9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050D73"/>
    <w:multiLevelType w:val="hybridMultilevel"/>
    <w:tmpl w:val="4A287358"/>
    <w:lvl w:ilvl="0" w:tplc="80D03644">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7809A0"/>
    <w:multiLevelType w:val="hybridMultilevel"/>
    <w:tmpl w:val="E1341F46"/>
    <w:lvl w:ilvl="0" w:tplc="0A408D7C">
      <w:start w:val="92"/>
      <w:numFmt w:val="bullet"/>
      <w:lvlText w:val="-"/>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0"/>
  </w:num>
  <w:num w:numId="3">
    <w:abstractNumId w:val="1"/>
  </w:num>
  <w:num w:numId="4">
    <w:abstractNumId w:val="2"/>
  </w:num>
  <w:num w:numId="5">
    <w:abstractNumId w:val="3"/>
  </w:num>
  <w:num w:numId="6">
    <w:abstractNumId w:val="11"/>
  </w:num>
  <w:num w:numId="7">
    <w:abstractNumId w:val="5"/>
  </w:num>
  <w:num w:numId="8">
    <w:abstractNumId w:val="13"/>
  </w:num>
  <w:num w:numId="9">
    <w:abstractNumId w:val="38"/>
  </w:num>
  <w:num w:numId="10">
    <w:abstractNumId w:val="41"/>
  </w:num>
  <w:num w:numId="11">
    <w:abstractNumId w:val="42"/>
  </w:num>
  <w:num w:numId="12">
    <w:abstractNumId w:val="16"/>
  </w:num>
  <w:num w:numId="13">
    <w:abstractNumId w:val="9"/>
  </w:num>
  <w:num w:numId="14">
    <w:abstractNumId w:val="10"/>
  </w:num>
  <w:num w:numId="15">
    <w:abstractNumId w:val="34"/>
  </w:num>
  <w:num w:numId="16">
    <w:abstractNumId w:val="36"/>
  </w:num>
  <w:num w:numId="17">
    <w:abstractNumId w:val="35"/>
  </w:num>
  <w:num w:numId="18">
    <w:abstractNumId w:val="18"/>
  </w:num>
  <w:num w:numId="19">
    <w:abstractNumId w:val="31"/>
  </w:num>
  <w:num w:numId="20">
    <w:abstractNumId w:val="17"/>
  </w:num>
  <w:num w:numId="21">
    <w:abstractNumId w:val="27"/>
  </w:num>
  <w:num w:numId="22">
    <w:abstractNumId w:val="28"/>
  </w:num>
  <w:num w:numId="23">
    <w:abstractNumId w:val="14"/>
  </w:num>
  <w:num w:numId="24">
    <w:abstractNumId w:val="4"/>
  </w:num>
  <w:num w:numId="25">
    <w:abstractNumId w:val="22"/>
  </w:num>
  <w:num w:numId="26">
    <w:abstractNumId w:val="8"/>
  </w:num>
  <w:num w:numId="27">
    <w:abstractNumId w:val="6"/>
  </w:num>
  <w:num w:numId="28">
    <w:abstractNumId w:val="23"/>
  </w:num>
  <w:num w:numId="29">
    <w:abstractNumId w:val="39"/>
  </w:num>
  <w:num w:numId="30">
    <w:abstractNumId w:val="25"/>
  </w:num>
  <w:num w:numId="31">
    <w:abstractNumId w:val="46"/>
  </w:num>
  <w:num w:numId="32">
    <w:abstractNumId w:val="32"/>
  </w:num>
  <w:num w:numId="33">
    <w:abstractNumId w:val="19"/>
  </w:num>
  <w:num w:numId="34">
    <w:abstractNumId w:val="47"/>
  </w:num>
  <w:num w:numId="35">
    <w:abstractNumId w:val="40"/>
  </w:num>
  <w:num w:numId="36">
    <w:abstractNumId w:val="7"/>
  </w:num>
  <w:num w:numId="37">
    <w:abstractNumId w:val="20"/>
  </w:num>
  <w:num w:numId="38">
    <w:abstractNumId w:val="26"/>
  </w:num>
  <w:num w:numId="39">
    <w:abstractNumId w:val="33"/>
  </w:num>
  <w:num w:numId="40">
    <w:abstractNumId w:val="24"/>
  </w:num>
  <w:num w:numId="41">
    <w:abstractNumId w:val="15"/>
  </w:num>
  <w:num w:numId="42">
    <w:abstractNumId w:val="21"/>
  </w:num>
  <w:num w:numId="43">
    <w:abstractNumId w:val="30"/>
  </w:num>
  <w:num w:numId="44">
    <w:abstractNumId w:val="43"/>
  </w:num>
  <w:num w:numId="45">
    <w:abstractNumId w:val="49"/>
  </w:num>
  <w:num w:numId="46">
    <w:abstractNumId w:val="44"/>
  </w:num>
  <w:num w:numId="47">
    <w:abstractNumId w:val="37"/>
  </w:num>
  <w:num w:numId="48">
    <w:abstractNumId w:val="45"/>
  </w:num>
  <w:num w:numId="49">
    <w:abstractNumId w:val="48"/>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A5"/>
    <w:rsid w:val="00014C2F"/>
    <w:rsid w:val="000E34A5"/>
    <w:rsid w:val="000F77A1"/>
    <w:rsid w:val="00143760"/>
    <w:rsid w:val="001556BA"/>
    <w:rsid w:val="0021192D"/>
    <w:rsid w:val="002249CF"/>
    <w:rsid w:val="0027280E"/>
    <w:rsid w:val="00280CCF"/>
    <w:rsid w:val="00295F8B"/>
    <w:rsid w:val="00386B4B"/>
    <w:rsid w:val="004259DB"/>
    <w:rsid w:val="00470AE9"/>
    <w:rsid w:val="00484F75"/>
    <w:rsid w:val="00563E8C"/>
    <w:rsid w:val="005C5DB9"/>
    <w:rsid w:val="00640578"/>
    <w:rsid w:val="00747A4E"/>
    <w:rsid w:val="0076288F"/>
    <w:rsid w:val="00845653"/>
    <w:rsid w:val="00896DAA"/>
    <w:rsid w:val="008F1A99"/>
    <w:rsid w:val="00A526E0"/>
    <w:rsid w:val="00A64DEB"/>
    <w:rsid w:val="00B14D6E"/>
    <w:rsid w:val="00BA7835"/>
    <w:rsid w:val="00C77BB9"/>
    <w:rsid w:val="00C908A1"/>
    <w:rsid w:val="00D752A0"/>
    <w:rsid w:val="00E05BD6"/>
    <w:rsid w:val="00E378A3"/>
    <w:rsid w:val="00EA0C25"/>
    <w:rsid w:val="00ED45E2"/>
    <w:rsid w:val="00F45568"/>
    <w:rsid w:val="00FA0259"/>
    <w:rsid w:val="00FB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839BD1"/>
  <w15:chartTrackingRefBased/>
  <w15:docId w15:val="{8D5C830A-5D66-4303-A860-15E8706C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E34A5"/>
    <w:pPr>
      <w:spacing w:after="0" w:line="240" w:lineRule="auto"/>
    </w:pPr>
    <w:rPr>
      <w:rFonts w:ascii="Times New Roman" w:eastAsia="Times New Roman" w:hAnsi="Times New Roman" w:cs="Times New Roman"/>
      <w:sz w:val="24"/>
      <w:szCs w:val="24"/>
    </w:rPr>
  </w:style>
  <w:style w:type="paragraph" w:styleId="Cmsor1">
    <w:name w:val="heading 1"/>
    <w:basedOn w:val="Norml"/>
    <w:next w:val="Norml"/>
    <w:link w:val="Cmsor1Char"/>
    <w:qFormat/>
    <w:rsid w:val="000E34A5"/>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0E34A5"/>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0E34A5"/>
    <w:pPr>
      <w:keepNext/>
      <w:jc w:val="center"/>
      <w:outlineLvl w:val="2"/>
    </w:pPr>
    <w:rPr>
      <w:b/>
      <w:sz w:val="28"/>
      <w:szCs w:val="20"/>
      <w:lang w:val="hu-HU" w:eastAsia="ro-RO"/>
    </w:rPr>
  </w:style>
  <w:style w:type="paragraph" w:styleId="Cmsor4">
    <w:name w:val="heading 4"/>
    <w:basedOn w:val="Norml"/>
    <w:next w:val="Norml"/>
    <w:link w:val="Cmsor4Char"/>
    <w:qFormat/>
    <w:rsid w:val="000E34A5"/>
    <w:pPr>
      <w:keepNext/>
      <w:ind w:firstLine="360"/>
      <w:jc w:val="center"/>
      <w:outlineLvl w:val="3"/>
    </w:pPr>
    <w:rPr>
      <w:b/>
      <w:sz w:val="28"/>
      <w:szCs w:val="20"/>
      <w:lang w:val="hu-HU" w:eastAsia="ro-RO"/>
    </w:rPr>
  </w:style>
  <w:style w:type="paragraph" w:styleId="Cmsor5">
    <w:name w:val="heading 5"/>
    <w:basedOn w:val="Norml"/>
    <w:next w:val="Norml"/>
    <w:link w:val="Cmsor5Char"/>
    <w:qFormat/>
    <w:rsid w:val="000E34A5"/>
    <w:pPr>
      <w:keepNext/>
      <w:outlineLvl w:val="4"/>
    </w:pPr>
    <w:rPr>
      <w:b/>
      <w:sz w:val="22"/>
      <w:szCs w:val="20"/>
      <w:lang w:val="hu-HU" w:eastAsia="ro-RO"/>
    </w:rPr>
  </w:style>
  <w:style w:type="paragraph" w:styleId="Cmsor6">
    <w:name w:val="heading 6"/>
    <w:basedOn w:val="Norml"/>
    <w:next w:val="Norml"/>
    <w:link w:val="Cmsor6Char"/>
    <w:qFormat/>
    <w:rsid w:val="000E34A5"/>
    <w:pPr>
      <w:keepNext/>
      <w:outlineLvl w:val="5"/>
    </w:pPr>
    <w:rPr>
      <w:b/>
      <w:sz w:val="14"/>
      <w:szCs w:val="20"/>
      <w:lang w:val="hu-HU" w:eastAsia="ro-RO"/>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E34A5"/>
    <w:rPr>
      <w:rFonts w:ascii="Arial" w:eastAsia="Times New Roman" w:hAnsi="Arial" w:cs="Arial"/>
      <w:b/>
      <w:bCs/>
      <w:kern w:val="32"/>
      <w:sz w:val="32"/>
      <w:szCs w:val="32"/>
    </w:rPr>
  </w:style>
  <w:style w:type="character" w:customStyle="1" w:styleId="Cmsor2Char">
    <w:name w:val="Címsor 2 Char"/>
    <w:basedOn w:val="Bekezdsalapbettpusa"/>
    <w:link w:val="Cmsor2"/>
    <w:rsid w:val="000E34A5"/>
    <w:rPr>
      <w:rFonts w:ascii="Arial" w:eastAsia="Times New Roman" w:hAnsi="Arial" w:cs="Arial"/>
      <w:b/>
      <w:bCs/>
      <w:i/>
      <w:iCs/>
      <w:sz w:val="28"/>
      <w:szCs w:val="28"/>
    </w:rPr>
  </w:style>
  <w:style w:type="character" w:customStyle="1" w:styleId="Cmsor3Char">
    <w:name w:val="Címsor 3 Char"/>
    <w:basedOn w:val="Bekezdsalapbettpusa"/>
    <w:link w:val="Cmsor3"/>
    <w:rsid w:val="000E34A5"/>
    <w:rPr>
      <w:rFonts w:ascii="Times New Roman" w:eastAsia="Times New Roman" w:hAnsi="Times New Roman" w:cs="Times New Roman"/>
      <w:b/>
      <w:sz w:val="28"/>
      <w:szCs w:val="20"/>
      <w:lang w:val="hu-HU" w:eastAsia="ro-RO"/>
    </w:rPr>
  </w:style>
  <w:style w:type="character" w:customStyle="1" w:styleId="Cmsor4Char">
    <w:name w:val="Címsor 4 Char"/>
    <w:basedOn w:val="Bekezdsalapbettpusa"/>
    <w:link w:val="Cmsor4"/>
    <w:rsid w:val="000E34A5"/>
    <w:rPr>
      <w:rFonts w:ascii="Times New Roman" w:eastAsia="Times New Roman" w:hAnsi="Times New Roman" w:cs="Times New Roman"/>
      <w:b/>
      <w:sz w:val="28"/>
      <w:szCs w:val="20"/>
      <w:lang w:val="hu-HU" w:eastAsia="ro-RO"/>
    </w:rPr>
  </w:style>
  <w:style w:type="character" w:customStyle="1" w:styleId="Cmsor5Char">
    <w:name w:val="Címsor 5 Char"/>
    <w:basedOn w:val="Bekezdsalapbettpusa"/>
    <w:link w:val="Cmsor5"/>
    <w:rsid w:val="000E34A5"/>
    <w:rPr>
      <w:rFonts w:ascii="Times New Roman" w:eastAsia="Times New Roman" w:hAnsi="Times New Roman" w:cs="Times New Roman"/>
      <w:b/>
      <w:szCs w:val="20"/>
      <w:lang w:val="hu-HU" w:eastAsia="ro-RO"/>
    </w:rPr>
  </w:style>
  <w:style w:type="character" w:customStyle="1" w:styleId="Cmsor6Char">
    <w:name w:val="Címsor 6 Char"/>
    <w:basedOn w:val="Bekezdsalapbettpusa"/>
    <w:link w:val="Cmsor6"/>
    <w:rsid w:val="000E34A5"/>
    <w:rPr>
      <w:rFonts w:ascii="Times New Roman" w:eastAsia="Times New Roman" w:hAnsi="Times New Roman" w:cs="Times New Roman"/>
      <w:b/>
      <w:sz w:val="14"/>
      <w:szCs w:val="20"/>
      <w:lang w:val="hu-HU" w:eastAsia="ro-RO"/>
    </w:rPr>
  </w:style>
  <w:style w:type="paragraph" w:styleId="llb">
    <w:name w:val="footer"/>
    <w:basedOn w:val="Norml"/>
    <w:link w:val="llbChar"/>
    <w:uiPriority w:val="99"/>
    <w:rsid w:val="000E34A5"/>
    <w:pPr>
      <w:tabs>
        <w:tab w:val="center" w:pos="4320"/>
        <w:tab w:val="right" w:pos="8640"/>
      </w:tabs>
    </w:pPr>
  </w:style>
  <w:style w:type="character" w:customStyle="1" w:styleId="llbChar">
    <w:name w:val="Élőláb Char"/>
    <w:basedOn w:val="Bekezdsalapbettpusa"/>
    <w:link w:val="llb"/>
    <w:uiPriority w:val="99"/>
    <w:rsid w:val="000E34A5"/>
    <w:rPr>
      <w:rFonts w:ascii="Times New Roman" w:eastAsia="Times New Roman" w:hAnsi="Times New Roman" w:cs="Times New Roman"/>
      <w:sz w:val="24"/>
      <w:szCs w:val="24"/>
    </w:rPr>
  </w:style>
  <w:style w:type="character" w:styleId="Oldalszm">
    <w:name w:val="page number"/>
    <w:basedOn w:val="Bekezdsalapbettpusa"/>
    <w:rsid w:val="000E34A5"/>
  </w:style>
  <w:style w:type="paragraph" w:customStyle="1" w:styleId="Norml1">
    <w:name w:val="Normál1"/>
    <w:rsid w:val="000E34A5"/>
    <w:pPr>
      <w:spacing w:after="0" w:line="240" w:lineRule="auto"/>
    </w:pPr>
    <w:rPr>
      <w:rFonts w:ascii="Times New Roman" w:eastAsia="Times New Roman" w:hAnsi="Times New Roman" w:cs="Times New Roman"/>
      <w:snapToGrid w:val="0"/>
      <w:sz w:val="24"/>
      <w:szCs w:val="20"/>
    </w:rPr>
  </w:style>
  <w:style w:type="character" w:styleId="Hiperhivatkozs">
    <w:name w:val="Hyperlink"/>
    <w:rsid w:val="000E34A5"/>
    <w:rPr>
      <w:color w:val="0000FF"/>
      <w:u w:val="single"/>
    </w:rPr>
  </w:style>
  <w:style w:type="paragraph" w:styleId="Szvegtrzs">
    <w:name w:val="Body Text"/>
    <w:basedOn w:val="Norml"/>
    <w:link w:val="SzvegtrzsChar"/>
    <w:rsid w:val="000E34A5"/>
    <w:pPr>
      <w:jc w:val="both"/>
    </w:pPr>
    <w:rPr>
      <w:b/>
      <w:sz w:val="22"/>
      <w:szCs w:val="20"/>
      <w:lang w:val="hu-HU" w:eastAsia="ro-RO"/>
    </w:rPr>
  </w:style>
  <w:style w:type="character" w:customStyle="1" w:styleId="SzvegtrzsChar">
    <w:name w:val="Szövegtörzs Char"/>
    <w:basedOn w:val="Bekezdsalapbettpusa"/>
    <w:link w:val="Szvegtrzs"/>
    <w:rsid w:val="000E34A5"/>
    <w:rPr>
      <w:rFonts w:ascii="Times New Roman" w:eastAsia="Times New Roman" w:hAnsi="Times New Roman" w:cs="Times New Roman"/>
      <w:b/>
      <w:szCs w:val="20"/>
      <w:lang w:val="hu-HU" w:eastAsia="ro-RO"/>
    </w:rPr>
  </w:style>
  <w:style w:type="paragraph" w:styleId="lfej">
    <w:name w:val="header"/>
    <w:basedOn w:val="Norml"/>
    <w:link w:val="lfejChar"/>
    <w:rsid w:val="000E34A5"/>
    <w:pPr>
      <w:tabs>
        <w:tab w:val="center" w:pos="4320"/>
        <w:tab w:val="right" w:pos="8640"/>
      </w:tabs>
    </w:pPr>
  </w:style>
  <w:style w:type="character" w:customStyle="1" w:styleId="lfejChar">
    <w:name w:val="Élőfej Char"/>
    <w:basedOn w:val="Bekezdsalapbettpusa"/>
    <w:link w:val="lfej"/>
    <w:rsid w:val="000E34A5"/>
    <w:rPr>
      <w:rFonts w:ascii="Times New Roman" w:eastAsia="Times New Roman" w:hAnsi="Times New Roman" w:cs="Times New Roman"/>
      <w:sz w:val="24"/>
      <w:szCs w:val="24"/>
    </w:rPr>
  </w:style>
  <w:style w:type="paragraph" w:styleId="NormlWeb">
    <w:name w:val="Normal (Web)"/>
    <w:basedOn w:val="Norml"/>
    <w:rsid w:val="000E34A5"/>
    <w:pPr>
      <w:spacing w:before="100" w:beforeAutospacing="1" w:after="100" w:afterAutospacing="1"/>
    </w:pPr>
  </w:style>
  <w:style w:type="character" w:styleId="Mrltotthiperhivatkozs">
    <w:name w:val="FollowedHyperlink"/>
    <w:rsid w:val="000E34A5"/>
    <w:rPr>
      <w:color w:val="800080"/>
      <w:u w:val="single"/>
    </w:rPr>
  </w:style>
  <w:style w:type="paragraph" w:styleId="Szvegtrzsbehzssal2">
    <w:name w:val="Body Text Indent 2"/>
    <w:basedOn w:val="Norml"/>
    <w:link w:val="Szvegtrzsbehzssal2Char"/>
    <w:rsid w:val="000E34A5"/>
    <w:pPr>
      <w:spacing w:after="120" w:line="480" w:lineRule="auto"/>
      <w:ind w:left="283"/>
    </w:pPr>
    <w:rPr>
      <w:sz w:val="20"/>
      <w:szCs w:val="20"/>
      <w:lang w:val="en-AU"/>
    </w:rPr>
  </w:style>
  <w:style w:type="character" w:customStyle="1" w:styleId="Szvegtrzsbehzssal2Char">
    <w:name w:val="Szövegtörzs behúzással 2 Char"/>
    <w:basedOn w:val="Bekezdsalapbettpusa"/>
    <w:link w:val="Szvegtrzsbehzssal2"/>
    <w:rsid w:val="000E34A5"/>
    <w:rPr>
      <w:rFonts w:ascii="Times New Roman" w:eastAsia="Times New Roman" w:hAnsi="Times New Roman" w:cs="Times New Roman"/>
      <w:sz w:val="20"/>
      <w:szCs w:val="20"/>
      <w:lang w:val="en-AU"/>
    </w:rPr>
  </w:style>
  <w:style w:type="paragraph" w:styleId="Szvegtrzs2">
    <w:name w:val="Body Text 2"/>
    <w:basedOn w:val="Norml"/>
    <w:link w:val="Szvegtrzs2Char"/>
    <w:rsid w:val="000E34A5"/>
    <w:pPr>
      <w:spacing w:after="120" w:line="480" w:lineRule="auto"/>
    </w:pPr>
  </w:style>
  <w:style w:type="character" w:customStyle="1" w:styleId="Szvegtrzs2Char">
    <w:name w:val="Szövegtörzs 2 Char"/>
    <w:basedOn w:val="Bekezdsalapbettpusa"/>
    <w:link w:val="Szvegtrzs2"/>
    <w:rsid w:val="000E34A5"/>
    <w:rPr>
      <w:rFonts w:ascii="Times New Roman" w:eastAsia="Times New Roman" w:hAnsi="Times New Roman" w:cs="Times New Roman"/>
      <w:sz w:val="24"/>
      <w:szCs w:val="24"/>
    </w:rPr>
  </w:style>
  <w:style w:type="paragraph" w:styleId="Listaszerbekezds">
    <w:name w:val="List Paragraph"/>
    <w:basedOn w:val="Norml"/>
    <w:uiPriority w:val="34"/>
    <w:qFormat/>
    <w:rsid w:val="000E34A5"/>
    <w:pPr>
      <w:ind w:left="708"/>
    </w:pPr>
    <w:rPr>
      <w:sz w:val="20"/>
      <w:szCs w:val="20"/>
      <w:lang w:val="hu-HU"/>
    </w:rPr>
  </w:style>
  <w:style w:type="paragraph" w:styleId="Lbjegyzetszveg">
    <w:name w:val="footnote text"/>
    <w:basedOn w:val="Norml"/>
    <w:link w:val="LbjegyzetszvegChar"/>
    <w:uiPriority w:val="99"/>
    <w:semiHidden/>
    <w:unhideWhenUsed/>
    <w:rsid w:val="000E34A5"/>
    <w:rPr>
      <w:sz w:val="20"/>
      <w:szCs w:val="20"/>
    </w:rPr>
  </w:style>
  <w:style w:type="character" w:customStyle="1" w:styleId="LbjegyzetszvegChar">
    <w:name w:val="Lábjegyzetszöveg Char"/>
    <w:basedOn w:val="Bekezdsalapbettpusa"/>
    <w:link w:val="Lbjegyzetszveg"/>
    <w:uiPriority w:val="99"/>
    <w:semiHidden/>
    <w:rsid w:val="000E34A5"/>
    <w:rPr>
      <w:rFonts w:ascii="Times New Roman" w:eastAsia="Times New Roman" w:hAnsi="Times New Roman" w:cs="Times New Roman"/>
      <w:sz w:val="20"/>
      <w:szCs w:val="20"/>
    </w:rPr>
  </w:style>
  <w:style w:type="character" w:styleId="Lbjegyzet-hivatkozs">
    <w:name w:val="footnote reference"/>
    <w:uiPriority w:val="99"/>
    <w:semiHidden/>
    <w:unhideWhenUsed/>
    <w:rsid w:val="000E34A5"/>
    <w:rPr>
      <w:vertAlign w:val="superscript"/>
    </w:rPr>
  </w:style>
  <w:style w:type="paragraph" w:styleId="Vgjegyzetszvege">
    <w:name w:val="endnote text"/>
    <w:basedOn w:val="Norml"/>
    <w:link w:val="VgjegyzetszvegeChar"/>
    <w:uiPriority w:val="99"/>
    <w:semiHidden/>
    <w:unhideWhenUsed/>
    <w:rsid w:val="000E34A5"/>
    <w:rPr>
      <w:sz w:val="20"/>
      <w:szCs w:val="20"/>
    </w:rPr>
  </w:style>
  <w:style w:type="character" w:customStyle="1" w:styleId="VgjegyzetszvegeChar">
    <w:name w:val="Végjegyzet szövege Char"/>
    <w:basedOn w:val="Bekezdsalapbettpusa"/>
    <w:link w:val="Vgjegyzetszvege"/>
    <w:uiPriority w:val="99"/>
    <w:semiHidden/>
    <w:rsid w:val="000E34A5"/>
    <w:rPr>
      <w:rFonts w:ascii="Times New Roman" w:eastAsia="Times New Roman" w:hAnsi="Times New Roman" w:cs="Times New Roman"/>
      <w:sz w:val="20"/>
      <w:szCs w:val="20"/>
    </w:rPr>
  </w:style>
  <w:style w:type="character" w:styleId="Vgjegyzet-hivatkozs">
    <w:name w:val="endnote reference"/>
    <w:uiPriority w:val="99"/>
    <w:semiHidden/>
    <w:unhideWhenUsed/>
    <w:rsid w:val="000E34A5"/>
    <w:rPr>
      <w:vertAlign w:val="superscript"/>
    </w:rPr>
  </w:style>
  <w:style w:type="character" w:styleId="Kiemels2">
    <w:name w:val="Strong"/>
    <w:uiPriority w:val="22"/>
    <w:qFormat/>
    <w:rsid w:val="000E34A5"/>
    <w:rPr>
      <w:b/>
      <w:bCs/>
    </w:rPr>
  </w:style>
  <w:style w:type="paragraph" w:styleId="Buborkszveg">
    <w:name w:val="Balloon Text"/>
    <w:basedOn w:val="Norml"/>
    <w:link w:val="BuborkszvegChar"/>
    <w:uiPriority w:val="99"/>
    <w:semiHidden/>
    <w:unhideWhenUsed/>
    <w:rsid w:val="000E34A5"/>
    <w:rPr>
      <w:rFonts w:ascii="Tahoma" w:hAnsi="Tahoma" w:cs="Tahoma"/>
      <w:sz w:val="16"/>
      <w:szCs w:val="16"/>
    </w:rPr>
  </w:style>
  <w:style w:type="character" w:customStyle="1" w:styleId="BuborkszvegChar">
    <w:name w:val="Buborékszöveg Char"/>
    <w:basedOn w:val="Bekezdsalapbettpusa"/>
    <w:link w:val="Buborkszveg"/>
    <w:uiPriority w:val="99"/>
    <w:semiHidden/>
    <w:rsid w:val="000E34A5"/>
    <w:rPr>
      <w:rFonts w:ascii="Tahoma" w:eastAsia="Times New Roman" w:hAnsi="Tahoma" w:cs="Tahoma"/>
      <w:sz w:val="16"/>
      <w:szCs w:val="16"/>
    </w:rPr>
  </w:style>
  <w:style w:type="paragraph" w:customStyle="1" w:styleId="CaracterCaracterCaracterCharCharCharChar">
    <w:name w:val="Caracter Caracter Caracter Char Char Char Char"/>
    <w:basedOn w:val="Norml"/>
    <w:rsid w:val="000E34A5"/>
    <w:rPr>
      <w:sz w:val="20"/>
      <w:szCs w:val="20"/>
      <w:lang w:val="pl-PL" w:eastAsia="pl-PL"/>
    </w:rPr>
  </w:style>
  <w:style w:type="paragraph" w:customStyle="1" w:styleId="Standard">
    <w:name w:val="Standard"/>
    <w:rsid w:val="000E34A5"/>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69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3735</Words>
  <Characters>21292</Characters>
  <Application>Microsoft Office Word</Application>
  <DocSecurity>0</DocSecurity>
  <Lines>177</Lines>
  <Paragraphs>49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2022-07-19T11:29:00Z</cp:lastPrinted>
  <dcterms:created xsi:type="dcterms:W3CDTF">2023-01-31T17:01:00Z</dcterms:created>
  <dcterms:modified xsi:type="dcterms:W3CDTF">2023-01-31T17:01:00Z</dcterms:modified>
</cp:coreProperties>
</file>